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BD" w:rsidRPr="00E1452F" w:rsidRDefault="00176DBD" w:rsidP="00176DBD">
      <w:pPr>
        <w:pStyle w:val="af1"/>
        <w:ind w:left="142"/>
        <w:jc w:val="center"/>
        <w:rPr>
          <w:rFonts w:asciiTheme="majorHAnsi" w:hAnsiTheme="majorHAnsi" w:cs="Times New Roman"/>
          <w:sz w:val="28"/>
          <w:szCs w:val="28"/>
        </w:rPr>
      </w:pPr>
      <w:r w:rsidRPr="00E1452F">
        <w:rPr>
          <w:rFonts w:asciiTheme="majorHAnsi" w:hAnsiTheme="majorHAnsi" w:cs="Times New Roman"/>
          <w:b/>
          <w:sz w:val="28"/>
          <w:szCs w:val="28"/>
        </w:rPr>
        <w:t>Договор</w:t>
      </w:r>
    </w:p>
    <w:p w:rsidR="00176DBD" w:rsidRPr="00E6762A" w:rsidRDefault="00176DBD" w:rsidP="00176DBD">
      <w:pPr>
        <w:pStyle w:val="af1"/>
        <w:ind w:left="142"/>
        <w:jc w:val="center"/>
        <w:rPr>
          <w:rFonts w:asciiTheme="majorHAnsi" w:hAnsiTheme="majorHAnsi" w:cs="Times New Roman"/>
          <w:b/>
        </w:rPr>
      </w:pPr>
      <w:r w:rsidRPr="00E1452F">
        <w:rPr>
          <w:rFonts w:asciiTheme="majorHAnsi" w:hAnsiTheme="majorHAnsi" w:cs="Times New Roman"/>
          <w:b/>
          <w:sz w:val="28"/>
          <w:szCs w:val="28"/>
        </w:rPr>
        <w:t>о предоставлении платных услуг</w:t>
      </w:r>
    </w:p>
    <w:p w:rsidR="00176DBD" w:rsidRPr="00E6762A" w:rsidRDefault="00176DBD" w:rsidP="00176DBD">
      <w:pPr>
        <w:pStyle w:val="af1"/>
        <w:ind w:left="142"/>
        <w:jc w:val="center"/>
        <w:rPr>
          <w:rFonts w:asciiTheme="majorHAnsi" w:hAnsiTheme="majorHAnsi" w:cs="Times New Roman"/>
        </w:rPr>
      </w:pPr>
    </w:p>
    <w:p w:rsidR="00176DBD" w:rsidRPr="00E6762A" w:rsidRDefault="00176DBD" w:rsidP="00176DBD">
      <w:pPr>
        <w:pStyle w:val="consplusnonformat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г. Нижний Новгород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>                                    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 xml:space="preserve">                            </w:t>
      </w:r>
      <w:r w:rsidR="00E87801" w:rsidRPr="00E6762A">
        <w:rPr>
          <w:rFonts w:asciiTheme="majorHAnsi" w:hAnsiTheme="majorHAnsi"/>
          <w:color w:val="000000"/>
        </w:rPr>
        <w:t xml:space="preserve">       </w:t>
      </w:r>
      <w:r w:rsidR="001E0C2D" w:rsidRPr="00E6762A">
        <w:rPr>
          <w:rFonts w:asciiTheme="majorHAnsi" w:hAnsiTheme="majorHAnsi"/>
          <w:color w:val="000000"/>
        </w:rPr>
        <w:t xml:space="preserve">                               </w:t>
      </w:r>
      <w:r w:rsidR="00E87801" w:rsidRPr="00E6762A">
        <w:rPr>
          <w:rFonts w:asciiTheme="majorHAnsi" w:hAnsiTheme="majorHAnsi"/>
          <w:color w:val="000000"/>
        </w:rPr>
        <w:t xml:space="preserve"> </w:t>
      </w:r>
      <w:r w:rsidR="009F247D">
        <w:rPr>
          <w:rFonts w:asciiTheme="majorHAnsi" w:hAnsiTheme="majorHAnsi"/>
          <w:color w:val="000000"/>
        </w:rPr>
        <w:t>«</w:t>
      </w:r>
      <w:r w:rsidR="00184CD9">
        <w:rPr>
          <w:rFonts w:asciiTheme="majorHAnsi" w:hAnsiTheme="majorHAnsi"/>
          <w:color w:val="000000"/>
        </w:rPr>
        <w:t>01</w:t>
      </w:r>
      <w:r w:rsidRPr="00E6762A">
        <w:rPr>
          <w:rFonts w:asciiTheme="majorHAnsi" w:hAnsiTheme="majorHAnsi"/>
          <w:color w:val="000000"/>
        </w:rPr>
        <w:t xml:space="preserve">» </w:t>
      </w:r>
      <w:r w:rsidR="00184CD9">
        <w:rPr>
          <w:rFonts w:asciiTheme="majorHAnsi" w:hAnsiTheme="majorHAnsi"/>
          <w:color w:val="000000"/>
        </w:rPr>
        <w:t>октября</w:t>
      </w:r>
      <w:r w:rsidRPr="00E6762A">
        <w:rPr>
          <w:rFonts w:asciiTheme="majorHAnsi" w:hAnsiTheme="majorHAnsi"/>
          <w:color w:val="000000"/>
        </w:rPr>
        <w:t xml:space="preserve"> 20</w:t>
      </w:r>
      <w:r w:rsidR="00184CD9">
        <w:rPr>
          <w:rFonts w:asciiTheme="majorHAnsi" w:hAnsiTheme="majorHAnsi"/>
          <w:color w:val="000000"/>
        </w:rPr>
        <w:t>20</w:t>
      </w:r>
      <w:r w:rsidRPr="00E6762A">
        <w:rPr>
          <w:rFonts w:asciiTheme="majorHAnsi" w:hAnsiTheme="majorHAnsi"/>
          <w:color w:val="000000"/>
        </w:rPr>
        <w:t xml:space="preserve"> г.</w:t>
      </w:r>
    </w:p>
    <w:p w:rsidR="00176DBD" w:rsidRPr="00E6762A" w:rsidRDefault="00176DBD" w:rsidP="00176DBD">
      <w:pPr>
        <w:pStyle w:val="consplusnonformat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>                       </w:t>
      </w:r>
    </w:p>
    <w:p w:rsidR="00176DBD" w:rsidRPr="00E6762A" w:rsidRDefault="00176DBD" w:rsidP="00176DBD">
      <w:pPr>
        <w:pStyle w:val="consplusnonformat"/>
        <w:shd w:val="clear" w:color="auto" w:fill="FFFFFF"/>
        <w:spacing w:before="30" w:beforeAutospacing="0" w:after="30" w:afterAutospacing="0"/>
        <w:ind w:firstLine="567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</w:rPr>
        <w:t xml:space="preserve">Муниципальное автономное общеобразовательное учреждение «Гимназия № 67» на основании лицензии № 0003534 серии 52Л01, выданной Министерством образования Нижегородской области бессрочно, в лице директора </w:t>
      </w:r>
      <w:r w:rsidR="00CA35F6">
        <w:rPr>
          <w:rFonts w:asciiTheme="majorHAnsi" w:hAnsiTheme="majorHAnsi"/>
        </w:rPr>
        <w:t>Новиковой Светланы Анатольевны</w:t>
      </w:r>
      <w:r w:rsidRPr="00E6762A">
        <w:rPr>
          <w:rFonts w:asciiTheme="majorHAnsi" w:hAnsiTheme="majorHAnsi"/>
        </w:rPr>
        <w:t xml:space="preserve">, действующего на основании </w:t>
      </w:r>
      <w:r w:rsidR="00611D3B">
        <w:rPr>
          <w:rFonts w:asciiTheme="majorHAnsi" w:hAnsiTheme="majorHAnsi"/>
        </w:rPr>
        <w:t>Устава Учреждения</w:t>
      </w:r>
      <w:r w:rsidRPr="00E6762A">
        <w:rPr>
          <w:rFonts w:asciiTheme="majorHAnsi" w:hAnsiTheme="majorHAnsi"/>
        </w:rPr>
        <w:t>, именуемый в дальнейшем «</w:t>
      </w:r>
      <w:r w:rsidRPr="00E6762A">
        <w:rPr>
          <w:rFonts w:asciiTheme="majorHAnsi" w:hAnsiTheme="majorHAnsi"/>
          <w:b/>
        </w:rPr>
        <w:t>Исполнитель»,</w:t>
      </w:r>
      <w:r w:rsidRPr="00E6762A">
        <w:rPr>
          <w:rFonts w:asciiTheme="majorHAnsi" w:hAnsiTheme="majorHAnsi"/>
        </w:rPr>
        <w:t xml:space="preserve"> с одной стороны, </w:t>
      </w:r>
      <w:r w:rsidRPr="00E6762A">
        <w:rPr>
          <w:rFonts w:asciiTheme="majorHAnsi" w:hAnsiTheme="majorHAnsi"/>
          <w:color w:val="000000"/>
        </w:rPr>
        <w:t>и ____________________________________________________________________________________________________,</w:t>
      </w:r>
    </w:p>
    <w:p w:rsidR="00176DBD" w:rsidRPr="00E1452F" w:rsidRDefault="00176DBD" w:rsidP="00176DBD">
      <w:pPr>
        <w:pStyle w:val="consplusnonformat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  <w:sz w:val="16"/>
          <w:szCs w:val="16"/>
        </w:rPr>
      </w:pPr>
      <w:r w:rsidRPr="00E6762A">
        <w:rPr>
          <w:rFonts w:asciiTheme="majorHAnsi" w:hAnsiTheme="majorHAnsi"/>
          <w:color w:val="000000"/>
        </w:rPr>
        <w:t xml:space="preserve">                            </w:t>
      </w:r>
      <w:r w:rsidRPr="00E1452F">
        <w:rPr>
          <w:rFonts w:asciiTheme="majorHAnsi" w:hAnsiTheme="majorHAnsi"/>
          <w:color w:val="000000"/>
          <w:sz w:val="16"/>
          <w:szCs w:val="16"/>
        </w:rPr>
        <w:t>фамилия, имя, отчество законного представителя несовершеннолетнего лица, зачисляемого на обучение</w:t>
      </w:r>
    </w:p>
    <w:p w:rsidR="00176DBD" w:rsidRPr="00E6762A" w:rsidRDefault="00176DBD" w:rsidP="00176DBD">
      <w:pPr>
        <w:pStyle w:val="consplusnonformat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именуемого в дальнейшем </w:t>
      </w:r>
      <w:r w:rsidR="007B48AA" w:rsidRPr="00E6762A">
        <w:rPr>
          <w:rFonts w:asciiTheme="majorHAnsi" w:hAnsiTheme="majorHAnsi"/>
          <w:b/>
          <w:color w:val="000000"/>
        </w:rPr>
        <w:t>«</w:t>
      </w:r>
      <w:r w:rsidRPr="00E6762A">
        <w:rPr>
          <w:rFonts w:asciiTheme="majorHAnsi" w:hAnsiTheme="majorHAnsi"/>
          <w:b/>
          <w:color w:val="000000"/>
        </w:rPr>
        <w:t>Потребитель</w:t>
      </w:r>
      <w:r w:rsidR="007B48AA" w:rsidRPr="00E6762A">
        <w:rPr>
          <w:rFonts w:asciiTheme="majorHAnsi" w:hAnsiTheme="majorHAnsi"/>
          <w:b/>
          <w:color w:val="000000"/>
        </w:rPr>
        <w:t>»</w:t>
      </w:r>
      <w:r w:rsidRPr="00E6762A">
        <w:rPr>
          <w:rFonts w:asciiTheme="majorHAnsi" w:hAnsiTheme="majorHAnsi"/>
          <w:color w:val="000000"/>
        </w:rPr>
        <w:t xml:space="preserve">, действующий </w:t>
      </w:r>
      <w:r w:rsidR="00E1452F">
        <w:rPr>
          <w:rFonts w:asciiTheme="majorHAnsi" w:hAnsiTheme="majorHAnsi"/>
          <w:color w:val="000000"/>
        </w:rPr>
        <w:t xml:space="preserve">в интересах несовершеннолетнего </w:t>
      </w:r>
      <w:r w:rsidRPr="00E6762A">
        <w:rPr>
          <w:rFonts w:asciiTheme="majorHAnsi" w:hAnsiTheme="majorHAnsi"/>
          <w:color w:val="000000"/>
        </w:rPr>
        <w:t>_____________________________________________________________________________________</w:t>
      </w:r>
      <w:r w:rsidR="00445945" w:rsidRPr="00E6762A">
        <w:rPr>
          <w:rFonts w:asciiTheme="majorHAnsi" w:hAnsiTheme="majorHAnsi"/>
          <w:color w:val="000000"/>
        </w:rPr>
        <w:t>,</w:t>
      </w:r>
    </w:p>
    <w:p w:rsidR="00176DBD" w:rsidRPr="00E1452F" w:rsidRDefault="00176DBD" w:rsidP="00176DBD">
      <w:pPr>
        <w:pStyle w:val="consplusnonformat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sz w:val="16"/>
          <w:szCs w:val="16"/>
        </w:rPr>
      </w:pPr>
      <w:r w:rsidRPr="00E6762A">
        <w:rPr>
          <w:rFonts w:asciiTheme="majorHAnsi" w:hAnsiTheme="majorHAnsi"/>
          <w:color w:val="000000"/>
        </w:rPr>
        <w:t>               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>                          </w:t>
      </w:r>
      <w:r w:rsidR="007B48AA" w:rsidRPr="00E6762A">
        <w:rPr>
          <w:rFonts w:asciiTheme="majorHAnsi" w:hAnsiTheme="majorHAnsi"/>
          <w:color w:val="000000"/>
        </w:rPr>
        <w:t xml:space="preserve">                      </w:t>
      </w:r>
      <w:r w:rsidR="00E1452F">
        <w:rPr>
          <w:rFonts w:asciiTheme="majorHAnsi" w:hAnsiTheme="majorHAnsi"/>
          <w:color w:val="000000"/>
        </w:rPr>
        <w:t xml:space="preserve">                </w:t>
      </w:r>
      <w:r w:rsidR="007B48AA" w:rsidRPr="00E6762A">
        <w:rPr>
          <w:rFonts w:asciiTheme="majorHAnsi" w:hAnsiTheme="majorHAnsi"/>
          <w:color w:val="000000"/>
        </w:rPr>
        <w:t xml:space="preserve">       </w:t>
      </w:r>
      <w:r w:rsidRPr="00E1452F">
        <w:rPr>
          <w:rFonts w:asciiTheme="majorHAnsi" w:hAnsiTheme="majorHAnsi"/>
          <w:color w:val="000000"/>
          <w:sz w:val="16"/>
          <w:szCs w:val="16"/>
        </w:rPr>
        <w:t>фамилия, имя, отчество (при наличии)</w:t>
      </w:r>
    </w:p>
    <w:p w:rsidR="007B48AA" w:rsidRPr="00E6762A" w:rsidRDefault="00445945" w:rsidP="007B48AA">
      <w:pPr>
        <w:shd w:val="clear" w:color="auto" w:fill="FFFFFF"/>
        <w:ind w:left="14" w:right="24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  <w:spacing w:val="-3"/>
        </w:rPr>
        <w:t xml:space="preserve">именуемого в дальнейшем </w:t>
      </w:r>
      <w:r w:rsidRPr="00E6762A">
        <w:rPr>
          <w:rFonts w:asciiTheme="majorHAnsi" w:hAnsiTheme="majorHAnsi"/>
          <w:b/>
          <w:color w:val="000000"/>
          <w:spacing w:val="-3"/>
        </w:rPr>
        <w:t>«Обучающийся»</w:t>
      </w:r>
      <w:r w:rsidRPr="00E6762A">
        <w:rPr>
          <w:rFonts w:asciiTheme="majorHAnsi" w:hAnsiTheme="majorHAnsi"/>
          <w:color w:val="000000"/>
          <w:spacing w:val="-3"/>
        </w:rPr>
        <w:t>,</w:t>
      </w:r>
      <w:r w:rsidRPr="00E6762A">
        <w:rPr>
          <w:rFonts w:asciiTheme="majorHAnsi" w:hAnsiTheme="majorHAnsi"/>
          <w:b/>
          <w:color w:val="000000"/>
          <w:spacing w:val="-3"/>
        </w:rPr>
        <w:t xml:space="preserve"> </w:t>
      </w:r>
      <w:r w:rsidR="007B48AA" w:rsidRPr="00E6762A">
        <w:rPr>
          <w:rFonts w:asciiTheme="majorHAnsi" w:hAnsiTheme="majorHAnsi"/>
          <w:color w:val="000000"/>
          <w:spacing w:val="-3"/>
        </w:rPr>
        <w:t>в соответствии с Гражданским</w:t>
      </w:r>
      <w:r w:rsidR="007B48AA" w:rsidRPr="00E6762A">
        <w:rPr>
          <w:rFonts w:asciiTheme="majorHAnsi" w:hAnsiTheme="majorHAnsi"/>
          <w:color w:val="000000"/>
          <w:spacing w:val="-4"/>
        </w:rPr>
        <w:t xml:space="preserve"> кодексом Российской Федерации, Федеральными законами Российской Федерации </w:t>
      </w:r>
      <w:r w:rsidR="007B48AA" w:rsidRPr="00E6762A">
        <w:rPr>
          <w:rFonts w:asciiTheme="majorHAnsi" w:hAnsiTheme="majorHAnsi"/>
          <w:color w:val="000000"/>
          <w:spacing w:val="-1"/>
        </w:rPr>
        <w:t xml:space="preserve">«Об образовании в Российской Федерации» и «О защите прав потребителей», </w:t>
      </w:r>
      <w:r w:rsidR="007B48AA" w:rsidRPr="00E6762A">
        <w:rPr>
          <w:rFonts w:asciiTheme="majorHAnsi" w:hAnsiTheme="majorHAnsi"/>
          <w:spacing w:val="-1"/>
        </w:rPr>
        <w:t xml:space="preserve">а также </w:t>
      </w:r>
      <w:r w:rsidR="007B48AA" w:rsidRPr="00E6762A">
        <w:rPr>
          <w:rFonts w:asciiTheme="majorHAnsi" w:hAnsiTheme="majorHAnsi"/>
          <w:spacing w:val="-6"/>
        </w:rPr>
        <w:t>постановлением Правительства Росс</w:t>
      </w:r>
      <w:r w:rsidR="007B48AA" w:rsidRPr="00E6762A">
        <w:rPr>
          <w:rFonts w:asciiTheme="majorHAnsi" w:hAnsiTheme="majorHAnsi"/>
        </w:rPr>
        <w:t>ийской Федерации «Об утверждении Правил оказания платных образ</w:t>
      </w:r>
      <w:r w:rsidR="007B48AA" w:rsidRPr="00E6762A">
        <w:rPr>
          <w:rFonts w:asciiTheme="majorHAnsi" w:hAnsiTheme="majorHAnsi"/>
          <w:spacing w:val="-6"/>
        </w:rPr>
        <w:t xml:space="preserve">овательных услуг» заключили </w:t>
      </w:r>
      <w:r w:rsidR="007B48AA" w:rsidRPr="00E6762A">
        <w:rPr>
          <w:rFonts w:asciiTheme="majorHAnsi" w:hAnsiTheme="majorHAnsi"/>
          <w:spacing w:val="-3"/>
        </w:rPr>
        <w:t>настоящий договор</w:t>
      </w:r>
      <w:r w:rsidR="00CA5CAE" w:rsidRPr="00E6762A">
        <w:rPr>
          <w:rFonts w:asciiTheme="majorHAnsi" w:hAnsiTheme="majorHAnsi"/>
          <w:spacing w:val="-3"/>
        </w:rPr>
        <w:t xml:space="preserve"> о предоставлении платных дополнительных услуг (далее – Договор)</w:t>
      </w:r>
      <w:r w:rsidR="007B48AA" w:rsidRPr="00E6762A">
        <w:rPr>
          <w:rFonts w:asciiTheme="majorHAnsi" w:hAnsiTheme="majorHAnsi"/>
          <w:spacing w:val="-3"/>
        </w:rPr>
        <w:t xml:space="preserve"> о нижеследующем:</w:t>
      </w:r>
    </w:p>
    <w:p w:rsidR="00176DBD" w:rsidRPr="00E6762A" w:rsidRDefault="00176DBD" w:rsidP="00445945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bookmarkStart w:id="0" w:name="Par72"/>
      <w:bookmarkEnd w:id="0"/>
      <w:r w:rsidRPr="00E6762A">
        <w:rPr>
          <w:rFonts w:asciiTheme="majorHAnsi" w:hAnsiTheme="majorHAnsi"/>
          <w:b/>
          <w:bCs/>
          <w:color w:val="000000"/>
        </w:rPr>
        <w:t>Предмет Договора</w:t>
      </w:r>
    </w:p>
    <w:p w:rsidR="00184CD9" w:rsidRDefault="00176DBD" w:rsidP="00184CD9">
      <w:pPr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>1.1. 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="00184CD9" w:rsidRPr="00E6762A">
        <w:rPr>
          <w:rFonts w:asciiTheme="majorHAnsi" w:hAnsiTheme="majorHAnsi"/>
          <w:color w:val="000000"/>
        </w:rPr>
        <w:t>Исполнитель  </w:t>
      </w:r>
      <w:r w:rsidR="00184CD9" w:rsidRPr="00E6762A">
        <w:rPr>
          <w:rStyle w:val="apple-converted-space"/>
          <w:rFonts w:asciiTheme="majorHAnsi" w:hAnsiTheme="majorHAnsi"/>
          <w:color w:val="000000"/>
        </w:rPr>
        <w:t> </w:t>
      </w:r>
      <w:r w:rsidR="00184CD9" w:rsidRPr="00E6762A">
        <w:rPr>
          <w:rFonts w:asciiTheme="majorHAnsi" w:hAnsiTheme="majorHAnsi"/>
          <w:color w:val="000000"/>
        </w:rPr>
        <w:t>обязуется  </w:t>
      </w:r>
      <w:r w:rsidR="00184CD9" w:rsidRPr="00E6762A">
        <w:rPr>
          <w:rStyle w:val="apple-converted-space"/>
          <w:rFonts w:asciiTheme="majorHAnsi" w:hAnsiTheme="majorHAnsi"/>
          <w:color w:val="000000"/>
        </w:rPr>
        <w:t> </w:t>
      </w:r>
      <w:r w:rsidR="00184CD9" w:rsidRPr="00E6762A">
        <w:rPr>
          <w:rFonts w:asciiTheme="majorHAnsi" w:hAnsiTheme="majorHAnsi"/>
          <w:color w:val="000000"/>
        </w:rPr>
        <w:t>предоставить, а Потребитель</w:t>
      </w:r>
      <w:r w:rsidR="00184CD9" w:rsidRPr="00E6762A">
        <w:rPr>
          <w:rStyle w:val="apple-converted-space"/>
          <w:rFonts w:asciiTheme="majorHAnsi" w:hAnsiTheme="majorHAnsi"/>
          <w:color w:val="000000"/>
        </w:rPr>
        <w:t> </w:t>
      </w:r>
      <w:r w:rsidR="00184CD9" w:rsidRPr="00E6762A">
        <w:rPr>
          <w:rFonts w:asciiTheme="majorHAnsi" w:hAnsiTheme="majorHAnsi"/>
          <w:color w:val="000000"/>
        </w:rPr>
        <w:t>обязуется  </w:t>
      </w:r>
      <w:r w:rsidR="00184CD9" w:rsidRPr="00E6762A">
        <w:rPr>
          <w:rStyle w:val="apple-converted-space"/>
          <w:rFonts w:asciiTheme="majorHAnsi" w:hAnsiTheme="majorHAnsi"/>
          <w:color w:val="000000"/>
        </w:rPr>
        <w:t> </w:t>
      </w:r>
      <w:r w:rsidR="00184CD9" w:rsidRPr="00E6762A">
        <w:rPr>
          <w:rFonts w:asciiTheme="majorHAnsi" w:hAnsiTheme="majorHAnsi"/>
          <w:color w:val="000000"/>
        </w:rPr>
        <w:t xml:space="preserve">оплатить платную </w:t>
      </w:r>
      <w:r w:rsidR="00184CD9">
        <w:rPr>
          <w:rFonts w:asciiTheme="majorHAnsi" w:hAnsiTheme="majorHAnsi"/>
          <w:color w:val="000000"/>
        </w:rPr>
        <w:t>услугу (далее – П</w:t>
      </w:r>
      <w:r w:rsidR="00184CD9" w:rsidRPr="00E6762A">
        <w:rPr>
          <w:rFonts w:asciiTheme="majorHAnsi" w:hAnsiTheme="majorHAnsi"/>
          <w:color w:val="000000"/>
        </w:rPr>
        <w:t xml:space="preserve">У) </w:t>
      </w:r>
      <w:r w:rsidR="00184CD9">
        <w:rPr>
          <w:rFonts w:asciiTheme="majorHAnsi" w:hAnsiTheme="majorHAnsi"/>
          <w:color w:val="000000"/>
        </w:rPr>
        <w:t>по реализации дополнительных общеобразовательных программ: занятия по дополнительной общеобразовательной программе</w:t>
      </w:r>
    </w:p>
    <w:p w:rsidR="007B48AA" w:rsidRPr="00607733" w:rsidRDefault="00607733" w:rsidP="00AD5F63">
      <w:pPr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color w:val="000000"/>
        </w:rPr>
        <w:t>«</w:t>
      </w:r>
      <w:r w:rsidR="001E6FA8">
        <w:rPr>
          <w:rFonts w:asciiTheme="majorHAnsi" w:hAnsiTheme="majorHAnsi"/>
          <w:b/>
          <w:i/>
          <w:color w:val="000000"/>
        </w:rPr>
        <w:t>Дошкольная подготовка</w:t>
      </w:r>
      <w:r>
        <w:rPr>
          <w:rFonts w:asciiTheme="majorHAnsi" w:hAnsiTheme="majorHAnsi"/>
          <w:b/>
          <w:i/>
          <w:color w:val="000000"/>
        </w:rPr>
        <w:t>»</w:t>
      </w:r>
      <w:r>
        <w:rPr>
          <w:rFonts w:asciiTheme="majorHAnsi" w:hAnsiTheme="majorHAnsi"/>
          <w:color w:val="000000"/>
        </w:rPr>
        <w:t>.</w:t>
      </w:r>
    </w:p>
    <w:p w:rsidR="00176DBD" w:rsidRPr="00E6762A" w:rsidRDefault="007B48AA" w:rsidP="00176DBD">
      <w:pPr>
        <w:pStyle w:val="consplusnonformat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Форма обучения: </w:t>
      </w:r>
      <w:r w:rsidR="00176DBD" w:rsidRPr="00E6762A">
        <w:rPr>
          <w:rFonts w:asciiTheme="majorHAnsi" w:hAnsiTheme="majorHAnsi"/>
          <w:color w:val="000000"/>
        </w:rPr>
        <w:t>очная</w:t>
      </w:r>
      <w:r w:rsidRPr="00E6762A">
        <w:rPr>
          <w:rFonts w:asciiTheme="majorHAnsi" w:hAnsiTheme="majorHAnsi"/>
          <w:color w:val="000000"/>
        </w:rPr>
        <w:t>.</w:t>
      </w:r>
    </w:p>
    <w:p w:rsidR="00445945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 xml:space="preserve">1.2. </w:t>
      </w:r>
      <w:r w:rsidR="007B48AA" w:rsidRPr="00E6762A">
        <w:rPr>
          <w:rFonts w:asciiTheme="majorHAnsi" w:hAnsiTheme="majorHAnsi"/>
          <w:color w:val="000000"/>
        </w:rPr>
        <w:t>Период реализации дополнительной образовательной программы</w:t>
      </w:r>
      <w:r w:rsidRPr="00E6762A">
        <w:rPr>
          <w:rFonts w:asciiTheme="majorHAnsi" w:hAnsiTheme="majorHAnsi"/>
          <w:color w:val="000000"/>
        </w:rPr>
        <w:t xml:space="preserve"> на момент подписания Догов</w:t>
      </w:r>
      <w:r w:rsidR="00445945" w:rsidRPr="00E6762A">
        <w:rPr>
          <w:rFonts w:asciiTheme="majorHAnsi" w:hAnsiTheme="majorHAnsi"/>
          <w:color w:val="000000"/>
        </w:rPr>
        <w:t>ора составляет</w:t>
      </w:r>
      <w:r w:rsidR="0015409B">
        <w:rPr>
          <w:rFonts w:asciiTheme="majorHAnsi" w:hAnsiTheme="majorHAnsi"/>
          <w:color w:val="000000"/>
        </w:rPr>
        <w:t xml:space="preserve"> </w:t>
      </w:r>
      <w:bookmarkStart w:id="1" w:name="_GoBack"/>
      <w:r w:rsidR="0015409B" w:rsidRPr="008515D6">
        <w:rPr>
          <w:rFonts w:asciiTheme="majorHAnsi" w:hAnsiTheme="majorHAnsi"/>
          <w:b/>
          <w:color w:val="000000"/>
        </w:rPr>
        <w:t>6</w:t>
      </w:r>
      <w:bookmarkEnd w:id="1"/>
      <w:r w:rsidR="0015409B">
        <w:rPr>
          <w:rFonts w:asciiTheme="majorHAnsi" w:hAnsiTheme="majorHAnsi"/>
          <w:color w:val="000000"/>
        </w:rPr>
        <w:t xml:space="preserve"> месяцев</w:t>
      </w:r>
      <w:r w:rsidRPr="00E6762A">
        <w:rPr>
          <w:rFonts w:asciiTheme="majorHAnsi" w:hAnsiTheme="majorHAnsi"/>
          <w:color w:val="000000"/>
        </w:rPr>
        <w:t>.</w:t>
      </w:r>
      <w:r w:rsidR="00445945" w:rsidRPr="00E6762A">
        <w:rPr>
          <w:rFonts w:asciiTheme="majorHAnsi" w:hAnsiTheme="majorHAnsi"/>
          <w:color w:val="000000"/>
        </w:rPr>
        <w:t xml:space="preserve"> </w:t>
      </w:r>
    </w:p>
    <w:p w:rsidR="00176DBD" w:rsidRPr="00E6762A" w:rsidRDefault="00445945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 xml:space="preserve">1.3. Количество часов реализации дополнительной образовательной программы на момент подписания Договора составляет </w:t>
      </w:r>
      <w:r w:rsidR="0015409B">
        <w:rPr>
          <w:rFonts w:asciiTheme="majorHAnsi" w:hAnsiTheme="majorHAnsi"/>
          <w:b/>
          <w:i/>
          <w:color w:val="000000"/>
        </w:rPr>
        <w:t>192</w:t>
      </w:r>
      <w:r w:rsidRPr="00E6762A">
        <w:rPr>
          <w:rFonts w:asciiTheme="majorHAnsi" w:hAnsiTheme="majorHAnsi"/>
          <w:color w:val="000000"/>
        </w:rPr>
        <w:t xml:space="preserve"> час</w:t>
      </w:r>
      <w:r w:rsidR="0015409B">
        <w:rPr>
          <w:rFonts w:asciiTheme="majorHAnsi" w:hAnsiTheme="majorHAnsi"/>
          <w:color w:val="000000"/>
        </w:rPr>
        <w:t>а</w:t>
      </w:r>
      <w:r w:rsidRPr="00E6762A">
        <w:rPr>
          <w:rFonts w:asciiTheme="majorHAnsi" w:hAnsiTheme="majorHAnsi"/>
          <w:color w:val="000000"/>
        </w:rPr>
        <w:t>.</w:t>
      </w:r>
    </w:p>
    <w:p w:rsidR="00445945" w:rsidRPr="00E6762A" w:rsidRDefault="00445945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 xml:space="preserve">1.4. Продолжительность одного занятия по дополнительной образовательной программе на момент подписания Договора составляет </w:t>
      </w:r>
      <w:r w:rsidR="001E6FA8">
        <w:rPr>
          <w:rFonts w:asciiTheme="majorHAnsi" w:hAnsiTheme="majorHAnsi"/>
          <w:b/>
          <w:i/>
          <w:color w:val="000000"/>
        </w:rPr>
        <w:t>30</w:t>
      </w:r>
      <w:r w:rsidRPr="00E6762A">
        <w:rPr>
          <w:rFonts w:asciiTheme="majorHAnsi" w:hAnsiTheme="majorHAnsi"/>
          <w:color w:val="000000"/>
        </w:rPr>
        <w:t xml:space="preserve"> минут.</w:t>
      </w:r>
    </w:p>
    <w:p w:rsidR="00445945" w:rsidRPr="00E1452F" w:rsidRDefault="00176DBD" w:rsidP="00E1452F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bookmarkStart w:id="2" w:name="Par96"/>
      <w:bookmarkEnd w:id="2"/>
      <w:r w:rsidRPr="00E6762A">
        <w:rPr>
          <w:rFonts w:asciiTheme="majorHAnsi" w:hAnsiTheme="majorHAnsi"/>
          <w:b/>
          <w:bCs/>
          <w:color w:val="000000"/>
        </w:rPr>
        <w:t xml:space="preserve">Права Исполнителя, </w:t>
      </w:r>
      <w:r w:rsidR="00445945" w:rsidRPr="00E6762A">
        <w:rPr>
          <w:rFonts w:asciiTheme="majorHAnsi" w:hAnsiTheme="majorHAnsi"/>
          <w:b/>
          <w:bCs/>
          <w:color w:val="000000"/>
        </w:rPr>
        <w:t>Потребителя</w:t>
      </w:r>
      <w:r w:rsidRPr="00E6762A">
        <w:rPr>
          <w:rFonts w:asciiTheme="majorHAnsi" w:hAnsiTheme="majorHAnsi"/>
          <w:b/>
          <w:bCs/>
          <w:color w:val="000000"/>
        </w:rPr>
        <w:t xml:space="preserve"> и Обучающегося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2.1. Исполнитель вправе: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2.1.1. Самостоятельно осуществлять образовательный процесс, формы, порядок и периодичность проведения входной, промежуточной и итоговой диагностики Обучающегося.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2.2. </w:t>
      </w:r>
      <w:r w:rsidR="00445945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вправе получать информацию от Исполнителя по вопросам организации и обеспечения надлежащего предоставления </w:t>
      </w:r>
      <w:r w:rsidR="00184CD9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, </w:t>
      </w:r>
      <w:r w:rsidRPr="00E6762A">
        <w:rPr>
          <w:rFonts w:asciiTheme="majorHAnsi" w:hAnsiTheme="majorHAnsi"/>
        </w:rPr>
        <w:t xml:space="preserve">предусмотренных </w:t>
      </w:r>
      <w:hyperlink r:id="rId8" w:tooltip="Ссылка на текущий документ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разделом I</w:t>
        </w:r>
      </w:hyperlink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>настоящего Договора.</w:t>
      </w:r>
    </w:p>
    <w:p w:rsidR="00176DBD" w:rsidRPr="00E6762A" w:rsidRDefault="00893C23" w:rsidP="00CA5CAE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2.3</w:t>
      </w:r>
      <w:r w:rsidR="00CA5CAE" w:rsidRPr="00E6762A">
        <w:rPr>
          <w:rFonts w:asciiTheme="majorHAnsi" w:hAnsiTheme="majorHAnsi"/>
          <w:color w:val="000000"/>
        </w:rPr>
        <w:t xml:space="preserve">. </w:t>
      </w:r>
      <w:r w:rsidR="00176DBD" w:rsidRPr="00E6762A">
        <w:rPr>
          <w:rFonts w:asciiTheme="majorHAnsi" w:hAnsiTheme="majorHAnsi"/>
          <w:color w:val="000000"/>
        </w:rPr>
        <w:t>Обучающийся вправе: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</w:t>
      </w:r>
      <w:r w:rsidR="00893C23" w:rsidRPr="00E6762A">
        <w:rPr>
          <w:rFonts w:asciiTheme="majorHAnsi" w:hAnsiTheme="majorHAnsi"/>
          <w:color w:val="000000"/>
        </w:rPr>
        <w:t>3</w:t>
      </w:r>
      <w:r w:rsidRPr="00E6762A">
        <w:rPr>
          <w:rFonts w:asciiTheme="majorHAnsi" w:hAnsiTheme="majorHAnsi"/>
          <w:color w:val="000000"/>
        </w:rPr>
        <w:t xml:space="preserve">.1. Получать информацию от Исполнителя по вопросам организации и обеспечения надлежащего предоставления </w:t>
      </w:r>
      <w:r w:rsidR="00184CD9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, </w:t>
      </w:r>
      <w:r w:rsidRPr="00E6762A">
        <w:rPr>
          <w:rFonts w:asciiTheme="majorHAnsi" w:hAnsiTheme="majorHAnsi"/>
        </w:rPr>
        <w:t>предусмотренных</w:t>
      </w:r>
      <w:r w:rsidRPr="00E6762A">
        <w:rPr>
          <w:rStyle w:val="apple-converted-space"/>
          <w:rFonts w:asciiTheme="majorHAnsi" w:hAnsiTheme="majorHAnsi"/>
        </w:rPr>
        <w:t> </w:t>
      </w:r>
      <w:hyperlink r:id="rId9" w:tooltip="Ссылка на текущий документ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разделом I</w:t>
        </w:r>
      </w:hyperlink>
      <w:r w:rsidR="00CA5CAE" w:rsidRPr="00E6762A">
        <w:rPr>
          <w:rFonts w:asciiTheme="majorHAnsi" w:hAnsiTheme="majorHAnsi"/>
        </w:rPr>
        <w:t xml:space="preserve"> </w:t>
      </w:r>
      <w:r w:rsidRPr="00E6762A">
        <w:rPr>
          <w:rFonts w:asciiTheme="majorHAnsi" w:hAnsiTheme="majorHAnsi"/>
          <w:color w:val="000000"/>
        </w:rPr>
        <w:t>настоящего Договора.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</w:t>
      </w:r>
      <w:r w:rsidR="00893C23" w:rsidRPr="00E6762A">
        <w:rPr>
          <w:rFonts w:asciiTheme="majorHAnsi" w:hAnsiTheme="majorHAnsi"/>
          <w:color w:val="000000"/>
        </w:rPr>
        <w:t>3</w:t>
      </w:r>
      <w:r w:rsidR="00CA5CAE" w:rsidRPr="00E6762A">
        <w:rPr>
          <w:rFonts w:asciiTheme="majorHAnsi" w:hAnsiTheme="majorHAnsi"/>
          <w:color w:val="000000"/>
        </w:rPr>
        <w:t>.</w:t>
      </w:r>
      <w:r w:rsidRPr="00E6762A">
        <w:rPr>
          <w:rFonts w:asciiTheme="majorHAnsi" w:hAnsiTheme="majorHAnsi"/>
          <w:color w:val="000000"/>
        </w:rPr>
        <w:t>2. Обращаться к Исполнителю по вопросам, касающимся образовательного процесса.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</w:t>
      </w:r>
      <w:r w:rsidR="00893C23" w:rsidRPr="00E6762A">
        <w:rPr>
          <w:rFonts w:asciiTheme="majorHAnsi" w:hAnsiTheme="majorHAnsi"/>
          <w:color w:val="000000"/>
        </w:rPr>
        <w:t>3</w:t>
      </w:r>
      <w:r w:rsidR="00A70AEA" w:rsidRPr="00E6762A">
        <w:rPr>
          <w:rFonts w:asciiTheme="majorHAnsi" w:hAnsiTheme="majorHAnsi"/>
          <w:color w:val="000000"/>
        </w:rPr>
        <w:t xml:space="preserve">.3. </w:t>
      </w:r>
      <w:r w:rsidRPr="00E6762A">
        <w:rPr>
          <w:rFonts w:asciiTheme="majorHAnsi" w:hAnsiTheme="majorHAnsi"/>
          <w:color w:val="000000"/>
        </w:rPr>
        <w:t>Пользоваться в порядке, установленном локальными нормативными актами, имуществом Исполнителя, необходимым для освоения общеразвивающей программы.</w:t>
      </w:r>
    </w:p>
    <w:p w:rsidR="00176DBD" w:rsidRPr="00E6762A" w:rsidRDefault="00176DBD" w:rsidP="0044594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lastRenderedPageBreak/>
        <w:t>2.</w:t>
      </w:r>
      <w:r w:rsidR="00893C23" w:rsidRPr="00E6762A">
        <w:rPr>
          <w:rFonts w:asciiTheme="majorHAnsi" w:hAnsiTheme="majorHAnsi"/>
          <w:color w:val="000000"/>
        </w:rPr>
        <w:t>3</w:t>
      </w:r>
      <w:r w:rsidRPr="00E6762A">
        <w:rPr>
          <w:rFonts w:asciiTheme="majorHAnsi" w:hAnsiTheme="majorHAnsi"/>
          <w:color w:val="000000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76DBD" w:rsidRPr="00E6762A" w:rsidRDefault="00176DBD" w:rsidP="00176DBD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2.</w:t>
      </w:r>
      <w:r w:rsidR="00893C23" w:rsidRPr="00E6762A">
        <w:rPr>
          <w:rFonts w:asciiTheme="majorHAnsi" w:hAnsiTheme="majorHAnsi"/>
          <w:color w:val="000000"/>
        </w:rPr>
        <w:t>3</w:t>
      </w:r>
      <w:r w:rsidRPr="00E6762A">
        <w:rPr>
          <w:rFonts w:asciiTheme="majorHAnsi" w:hAnsiTheme="majorHAnsi"/>
          <w:color w:val="000000"/>
        </w:rPr>
        <w:t xml:space="preserve">.5. Получать полную и достоверную информацию </w:t>
      </w:r>
      <w:r w:rsidR="00CA5CAE" w:rsidRPr="00E6762A">
        <w:rPr>
          <w:rFonts w:asciiTheme="majorHAnsi" w:hAnsiTheme="majorHAnsi"/>
          <w:color w:val="000000"/>
        </w:rPr>
        <w:t>об</w:t>
      </w:r>
      <w:r w:rsidR="00CA5CAE" w:rsidRPr="00E6762A">
        <w:rPr>
          <w:rStyle w:val="apple-converted-space"/>
          <w:rFonts w:asciiTheme="majorHAnsi" w:hAnsiTheme="majorHAnsi"/>
          <w:color w:val="000000"/>
        </w:rPr>
        <w:t> </w:t>
      </w:r>
      <w:r w:rsidR="00CA5CAE" w:rsidRPr="00E6762A">
        <w:rPr>
          <w:rFonts w:asciiTheme="majorHAnsi" w:hAnsiTheme="majorHAnsi"/>
          <w:color w:val="000000"/>
        </w:rPr>
        <w:t>умениях</w:t>
      </w:r>
      <w:r w:rsidRPr="00E6762A">
        <w:rPr>
          <w:rFonts w:asciiTheme="majorHAnsi" w:hAnsiTheme="majorHAnsi"/>
          <w:color w:val="000000"/>
        </w:rPr>
        <w:t>, навыках и компетенциях, а также о критериях проводимой диагностики. </w:t>
      </w:r>
      <w:bookmarkStart w:id="3" w:name="Par109"/>
      <w:bookmarkEnd w:id="3"/>
    </w:p>
    <w:p w:rsidR="00CA5CAE" w:rsidRPr="00E1452F" w:rsidRDefault="00176DBD" w:rsidP="00E1452F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r w:rsidRPr="00E6762A">
        <w:rPr>
          <w:rFonts w:asciiTheme="majorHAnsi" w:hAnsiTheme="majorHAnsi"/>
          <w:b/>
          <w:bCs/>
          <w:color w:val="000000"/>
        </w:rPr>
        <w:t xml:space="preserve">Обязанности Исполнителя, </w:t>
      </w:r>
      <w:r w:rsidR="00CA5CAE" w:rsidRPr="00E6762A">
        <w:rPr>
          <w:rFonts w:asciiTheme="majorHAnsi" w:hAnsiTheme="majorHAnsi"/>
          <w:b/>
          <w:bCs/>
          <w:color w:val="000000"/>
        </w:rPr>
        <w:t>Потребителя</w:t>
      </w:r>
      <w:r w:rsidRPr="00E6762A">
        <w:rPr>
          <w:rFonts w:asciiTheme="majorHAnsi" w:hAnsiTheme="majorHAnsi"/>
          <w:b/>
          <w:bCs/>
          <w:color w:val="000000"/>
        </w:rPr>
        <w:t xml:space="preserve"> и Обучающегося</w:t>
      </w:r>
    </w:p>
    <w:p w:rsidR="00CA5CAE" w:rsidRPr="00E6762A" w:rsidRDefault="00176DBD" w:rsidP="00CA5CAE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>3.1. Исполнитель обязан:</w:t>
      </w:r>
    </w:p>
    <w:p w:rsidR="00CA5CAE" w:rsidRPr="00E6762A" w:rsidRDefault="00CA5CAE" w:rsidP="00CA5CAE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 xml:space="preserve">3.1.1. Зачислить Обучающегося, выполнившего </w:t>
      </w:r>
      <w:r w:rsidRPr="00E6762A">
        <w:rPr>
          <w:rStyle w:val="apple-converted-space"/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становленные законодательством Российской Федерации, </w:t>
      </w:r>
      <w:r w:rsidR="00A70AEA" w:rsidRPr="00E6762A">
        <w:rPr>
          <w:rFonts w:asciiTheme="majorHAnsi" w:hAnsiTheme="majorHAnsi"/>
          <w:color w:val="000000"/>
        </w:rPr>
        <w:t xml:space="preserve">учредительными документами, </w:t>
      </w:r>
      <w:r w:rsidRPr="00E6762A">
        <w:rPr>
          <w:rFonts w:asciiTheme="majorHAnsi" w:hAnsiTheme="majorHAnsi"/>
          <w:color w:val="000000"/>
        </w:rPr>
        <w:t xml:space="preserve">локальными </w:t>
      </w:r>
      <w:r w:rsidR="00A70AEA" w:rsidRPr="00E6762A">
        <w:rPr>
          <w:rFonts w:asciiTheme="majorHAnsi" w:hAnsiTheme="majorHAnsi"/>
          <w:color w:val="000000"/>
        </w:rPr>
        <w:t xml:space="preserve">нормативными </w:t>
      </w:r>
      <w:r w:rsidR="00176DBD" w:rsidRPr="00E6762A">
        <w:rPr>
          <w:rFonts w:asciiTheme="majorHAnsi" w:hAnsiTheme="majorHAnsi"/>
          <w:color w:val="000000"/>
        </w:rPr>
        <w:t>актами Исполнителя условия приема, в качестве</w:t>
      </w:r>
      <w:r w:rsidR="00A70AEA" w:rsidRPr="00E6762A">
        <w:rPr>
          <w:rStyle w:val="apple-converted-space"/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>обучающегося</w:t>
      </w:r>
      <w:r w:rsidR="00A70AEA" w:rsidRPr="00E6762A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>по дополнительной образовательной программе в соответствии с раздел</w:t>
      </w:r>
      <w:r w:rsidR="00A70AEA" w:rsidRPr="00E6762A">
        <w:rPr>
          <w:rFonts w:asciiTheme="majorHAnsi" w:hAnsiTheme="majorHAnsi"/>
          <w:color w:val="000000"/>
        </w:rPr>
        <w:t>ом</w:t>
      </w:r>
      <w:r w:rsidRPr="00E6762A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  <w:lang w:val="en-US"/>
        </w:rPr>
        <w:t>I</w:t>
      </w:r>
      <w:r w:rsidRPr="00E6762A">
        <w:rPr>
          <w:rFonts w:asciiTheme="majorHAnsi" w:hAnsiTheme="majorHAnsi"/>
          <w:color w:val="000000"/>
        </w:rPr>
        <w:t xml:space="preserve"> настоящего договора. </w:t>
      </w:r>
    </w:p>
    <w:p w:rsidR="00176DBD" w:rsidRPr="00E6762A" w:rsidRDefault="00176DBD" w:rsidP="00CA5CAE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3.1.2. Довести до </w:t>
      </w:r>
      <w:r w:rsidR="00A70AEA" w:rsidRPr="00E6762A">
        <w:rPr>
          <w:rFonts w:asciiTheme="majorHAnsi" w:hAnsiTheme="majorHAnsi"/>
          <w:color w:val="000000"/>
        </w:rPr>
        <w:t>Потребителя</w:t>
      </w:r>
      <w:r w:rsidRPr="00E6762A">
        <w:rPr>
          <w:rFonts w:asciiTheme="majorHAnsi" w:hAnsiTheme="majorHAnsi"/>
          <w:color w:val="000000"/>
        </w:rPr>
        <w:t xml:space="preserve"> информацию, содержащую сведения о предоставлении </w:t>
      </w:r>
      <w:r w:rsidR="00184CD9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в порядке и объеме, которые предусмотрены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hyperlink r:id="rId10" w:tooltip="Закон РФ от 07.02.1992 N 2300-1 (ред. от 02.07.2013) &quot;О защите прав потребителей&quot;{КонсультантПлюс}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Законом</w:t>
        </w:r>
      </w:hyperlink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="00A70AEA" w:rsidRPr="00E6762A">
        <w:rPr>
          <w:rFonts w:asciiTheme="majorHAnsi" w:hAnsiTheme="majorHAnsi"/>
          <w:color w:val="000000"/>
        </w:rPr>
        <w:t>Российской Федерации «</w:t>
      </w:r>
      <w:r w:rsidRPr="00E6762A">
        <w:rPr>
          <w:rFonts w:asciiTheme="majorHAnsi" w:hAnsiTheme="majorHAnsi"/>
          <w:color w:val="000000"/>
        </w:rPr>
        <w:t>О защите прав потребителей</w:t>
      </w:r>
      <w:r w:rsidR="00A70AEA" w:rsidRPr="00E6762A">
        <w:rPr>
          <w:rFonts w:asciiTheme="majorHAnsi" w:hAnsiTheme="majorHAnsi"/>
          <w:color w:val="000000"/>
        </w:rPr>
        <w:t>»</w:t>
      </w:r>
      <w:r w:rsidRPr="00E6762A">
        <w:rPr>
          <w:rFonts w:asciiTheme="majorHAnsi" w:hAnsiTheme="majorHAnsi"/>
          <w:color w:val="000000"/>
        </w:rPr>
        <w:t xml:space="preserve"> и Федеральным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hyperlink r:id="rId11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законом</w:t>
        </w:r>
      </w:hyperlink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="00A70AEA" w:rsidRPr="00E6762A">
        <w:rPr>
          <w:rFonts w:asciiTheme="majorHAnsi" w:hAnsiTheme="majorHAnsi"/>
          <w:color w:val="000000"/>
        </w:rPr>
        <w:t>«</w:t>
      </w:r>
      <w:r w:rsidRPr="00E6762A">
        <w:rPr>
          <w:rFonts w:asciiTheme="majorHAnsi" w:hAnsiTheme="majorHAnsi"/>
          <w:color w:val="000000"/>
        </w:rPr>
        <w:t>Об образовании в Российской Федерации</w:t>
      </w:r>
      <w:r w:rsidR="00A70AEA" w:rsidRPr="00E6762A">
        <w:rPr>
          <w:rFonts w:asciiTheme="majorHAnsi" w:hAnsiTheme="majorHAnsi"/>
          <w:color w:val="000000"/>
        </w:rPr>
        <w:t>»</w:t>
      </w:r>
      <w:r w:rsidRPr="00E6762A">
        <w:rPr>
          <w:rFonts w:asciiTheme="majorHAnsi" w:hAnsiTheme="majorHAnsi"/>
          <w:color w:val="000000"/>
        </w:rPr>
        <w:t>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3.1.3. Организовать и обеспечить надлежащее предоставление </w:t>
      </w:r>
      <w:r w:rsidR="00184CD9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, предусмотренных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hyperlink r:id="rId12" w:tooltip="Ссылка на текущий документ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разделом I</w:t>
        </w:r>
      </w:hyperlink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 xml:space="preserve">настоящего Договора. </w:t>
      </w:r>
      <w:r w:rsidR="00184CD9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3.1.4. Обеспечить Обучающемуся предусмотренные выбранной общеразвивающей программой условия ее освоения.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3.1.5. Сохранить место за Обучающимся в случае пропуска занятий по уважительным причинам</w:t>
      </w:r>
      <w:r w:rsidR="00A70AEA" w:rsidRPr="00E6762A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 xml:space="preserve">(с учетом оплаты </w:t>
      </w:r>
      <w:r w:rsidR="00184CD9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, предусмотренных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hyperlink r:id="rId13" w:tooltip="Ссылка на текущий документ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разделом I</w:t>
        </w:r>
      </w:hyperlink>
      <w:r w:rsidR="00A70AEA" w:rsidRPr="00E6762A">
        <w:rPr>
          <w:rFonts w:asciiTheme="majorHAnsi" w:hAnsiTheme="majorHAnsi"/>
        </w:rPr>
        <w:t xml:space="preserve"> </w:t>
      </w:r>
      <w:r w:rsidRPr="00E6762A">
        <w:rPr>
          <w:rFonts w:asciiTheme="majorHAnsi" w:hAnsiTheme="majorHAnsi"/>
          <w:color w:val="000000"/>
        </w:rPr>
        <w:t>настоящего Договора).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3.1.6. Принимать от </w:t>
      </w:r>
      <w:r w:rsidR="00A70AEA" w:rsidRPr="00E6762A">
        <w:rPr>
          <w:rFonts w:asciiTheme="majorHAnsi" w:hAnsiTheme="majorHAnsi"/>
          <w:color w:val="000000"/>
        </w:rPr>
        <w:t>Потребителя</w:t>
      </w:r>
      <w:r w:rsidRPr="00E6762A">
        <w:rPr>
          <w:rFonts w:asciiTheme="majorHAnsi" w:hAnsiTheme="majorHAnsi"/>
          <w:color w:val="000000"/>
        </w:rPr>
        <w:t xml:space="preserve"> плату за </w:t>
      </w:r>
      <w:r w:rsidR="00184CD9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3.2. </w:t>
      </w:r>
      <w:r w:rsidR="00A70AEA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обязан своевременно вносить плату за предоставляемые Обучающемуся </w:t>
      </w:r>
      <w:r w:rsidR="00184CD9">
        <w:rPr>
          <w:rFonts w:asciiTheme="majorHAnsi" w:hAnsiTheme="majorHAnsi"/>
          <w:color w:val="000000"/>
        </w:rPr>
        <w:t>П</w:t>
      </w:r>
      <w:r w:rsidR="00A70AEA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, указанные в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hyperlink r:id="rId14" w:tooltip="Ссылка на текущий документ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разделе I</w:t>
        </w:r>
      </w:hyperlink>
      <w:r w:rsidRPr="00E6762A">
        <w:rPr>
          <w:rStyle w:val="apple-converted-space"/>
          <w:rFonts w:asciiTheme="majorHAnsi" w:hAnsiTheme="majorHAnsi"/>
        </w:rPr>
        <w:t> </w:t>
      </w:r>
      <w:r w:rsidR="00A70AEA" w:rsidRPr="00E6762A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>настоящего Договора, в</w:t>
      </w:r>
      <w:r w:rsidR="00A70AEA" w:rsidRPr="00E6762A">
        <w:rPr>
          <w:rFonts w:asciiTheme="majorHAnsi" w:hAnsiTheme="majorHAnsi"/>
          <w:color w:val="000000"/>
        </w:rPr>
        <w:t xml:space="preserve"> размере и порядке, определенную</w:t>
      </w:r>
      <w:r w:rsidRPr="00E6762A">
        <w:rPr>
          <w:rFonts w:asciiTheme="majorHAnsi" w:hAnsiTheme="majorHAnsi"/>
          <w:color w:val="00000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3.3. Обучающийся обязан соблюдать требования, установленные в</w:t>
      </w:r>
      <w:r w:rsidRPr="00E6762A">
        <w:rPr>
          <w:rStyle w:val="apple-converted-space"/>
          <w:rFonts w:asciiTheme="majorHAnsi" w:hAnsiTheme="majorHAnsi"/>
          <w:color w:val="000000"/>
        </w:rPr>
        <w:t> </w:t>
      </w:r>
      <w:hyperlink r:id="rId15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E6762A">
          <w:rPr>
            <w:rStyle w:val="af0"/>
            <w:rFonts w:asciiTheme="majorHAnsi" w:hAnsiTheme="majorHAnsi"/>
            <w:bCs/>
            <w:color w:val="auto"/>
            <w:u w:val="none"/>
          </w:rPr>
          <w:t>статье 43</w:t>
        </w:r>
      </w:hyperlink>
      <w:r w:rsidRPr="00E6762A">
        <w:rPr>
          <w:rStyle w:val="apple-converted-space"/>
          <w:rFonts w:asciiTheme="majorHAnsi" w:hAnsiTheme="majorHAnsi"/>
          <w:color w:val="000000"/>
        </w:rPr>
        <w:t> </w:t>
      </w:r>
      <w:r w:rsidRPr="00E6762A">
        <w:rPr>
          <w:rFonts w:asciiTheme="majorHAnsi" w:hAnsiTheme="majorHAnsi"/>
          <w:color w:val="000000"/>
        </w:rPr>
        <w:t xml:space="preserve">Федерального закона </w:t>
      </w:r>
      <w:r w:rsidR="00A70AEA" w:rsidRPr="00E6762A">
        <w:rPr>
          <w:rFonts w:asciiTheme="majorHAnsi" w:hAnsiTheme="majorHAnsi"/>
          <w:color w:val="000000"/>
        </w:rPr>
        <w:t>«</w:t>
      </w:r>
      <w:r w:rsidRPr="00E6762A">
        <w:rPr>
          <w:rFonts w:asciiTheme="majorHAnsi" w:hAnsiTheme="majorHAnsi"/>
          <w:color w:val="000000"/>
        </w:rPr>
        <w:t>Об образовании в Российской Федерации</w:t>
      </w:r>
      <w:r w:rsidR="00A70AEA" w:rsidRPr="00E6762A">
        <w:rPr>
          <w:rFonts w:asciiTheme="majorHAnsi" w:hAnsiTheme="majorHAnsi"/>
          <w:color w:val="000000"/>
        </w:rPr>
        <w:t>»</w:t>
      </w:r>
      <w:r w:rsidRPr="00E6762A">
        <w:rPr>
          <w:rFonts w:asciiTheme="majorHAnsi" w:hAnsiTheme="majorHAnsi"/>
          <w:color w:val="000000"/>
        </w:rPr>
        <w:t>, в том числе: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3.3.2. Извещать Исполнителя о причинах отсутствия на занятиях.</w:t>
      </w:r>
    </w:p>
    <w:p w:rsidR="00176DBD" w:rsidRPr="00E6762A" w:rsidRDefault="00176DBD" w:rsidP="00A70AE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</w:t>
      </w:r>
      <w:r w:rsidR="001B0F2F" w:rsidRPr="00E6762A">
        <w:rPr>
          <w:rFonts w:asciiTheme="majorHAnsi" w:hAnsiTheme="majorHAnsi"/>
          <w:color w:val="000000"/>
        </w:rPr>
        <w:t xml:space="preserve"> Исполнителя</w:t>
      </w:r>
      <w:r w:rsidRPr="00E6762A">
        <w:rPr>
          <w:rFonts w:asciiTheme="majorHAnsi" w:hAnsiTheme="majorHAnsi"/>
          <w:color w:val="000000"/>
        </w:rPr>
        <w:t>, в том числе индивидуальным.</w:t>
      </w:r>
    </w:p>
    <w:p w:rsidR="00176DBD" w:rsidRPr="00E1452F" w:rsidRDefault="00176DBD" w:rsidP="00176DBD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3.3.4. Соблюдать требования учредительных документов, правила внутреннего распорядка и иные локальные нормативные акты Исполнителя. </w:t>
      </w:r>
      <w:bookmarkStart w:id="4" w:name="Par130"/>
      <w:bookmarkEnd w:id="4"/>
    </w:p>
    <w:p w:rsidR="00CB2F63" w:rsidRPr="00E1452F" w:rsidRDefault="00176DBD" w:rsidP="00CB2F63">
      <w:pPr>
        <w:pStyle w:val="consplusnormal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Fonts w:asciiTheme="majorHAnsi" w:hAnsiTheme="majorHAnsi"/>
          <w:b/>
          <w:bCs/>
          <w:color w:val="000000"/>
        </w:rPr>
      </w:pPr>
      <w:r w:rsidRPr="00E6762A">
        <w:rPr>
          <w:rFonts w:asciiTheme="majorHAnsi" w:hAnsiTheme="majorHAnsi"/>
          <w:b/>
          <w:bCs/>
          <w:color w:val="000000"/>
        </w:rPr>
        <w:t>Стоимость услуг, сроки</w:t>
      </w:r>
      <w:r w:rsidR="00CB2F63" w:rsidRPr="00E6762A">
        <w:rPr>
          <w:rFonts w:asciiTheme="majorHAnsi" w:hAnsiTheme="majorHAnsi"/>
          <w:b/>
          <w:bCs/>
          <w:color w:val="000000"/>
        </w:rPr>
        <w:t xml:space="preserve"> и порядок </w:t>
      </w:r>
      <w:r w:rsidRPr="00E6762A">
        <w:rPr>
          <w:rFonts w:asciiTheme="majorHAnsi" w:hAnsiTheme="majorHAnsi"/>
          <w:b/>
          <w:bCs/>
          <w:color w:val="000000"/>
        </w:rPr>
        <w:t>их оплаты</w:t>
      </w:r>
    </w:p>
    <w:p w:rsidR="00176DBD" w:rsidRPr="00A86E2F" w:rsidRDefault="00176DBD" w:rsidP="00CB2F63">
      <w:pPr>
        <w:pStyle w:val="consplusnormal"/>
        <w:numPr>
          <w:ilvl w:val="1"/>
          <w:numId w:val="4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ajorHAnsi" w:hAnsiTheme="majorHAnsi"/>
          <w:color w:val="000000"/>
        </w:rPr>
      </w:pPr>
      <w:r w:rsidRPr="00A86E2F">
        <w:rPr>
          <w:rFonts w:asciiTheme="majorHAnsi" w:hAnsiTheme="majorHAnsi"/>
          <w:color w:val="000000"/>
        </w:rPr>
        <w:t xml:space="preserve">Полная стоимость </w:t>
      </w:r>
      <w:r w:rsidR="00142F90" w:rsidRPr="00A86E2F">
        <w:rPr>
          <w:rFonts w:asciiTheme="majorHAnsi" w:hAnsiTheme="majorHAnsi"/>
          <w:color w:val="000000"/>
        </w:rPr>
        <w:t>ПДУ</w:t>
      </w:r>
      <w:r w:rsidRPr="00A86E2F">
        <w:rPr>
          <w:rFonts w:asciiTheme="majorHAnsi" w:hAnsiTheme="majorHAnsi"/>
          <w:color w:val="000000"/>
        </w:rPr>
        <w:t xml:space="preserve"> за весь период обучения Обучающегося </w:t>
      </w:r>
      <w:r w:rsidR="00142F90" w:rsidRPr="00A86E2F">
        <w:rPr>
          <w:rFonts w:asciiTheme="majorHAnsi" w:hAnsiTheme="majorHAnsi"/>
          <w:color w:val="000000"/>
        </w:rPr>
        <w:t xml:space="preserve">составляет </w:t>
      </w:r>
      <w:r w:rsidR="0015409B">
        <w:rPr>
          <w:rFonts w:asciiTheme="majorHAnsi" w:hAnsiTheme="majorHAnsi"/>
          <w:b/>
          <w:i/>
          <w:color w:val="000000"/>
        </w:rPr>
        <w:t>17280</w:t>
      </w:r>
      <w:r w:rsidR="00142F90" w:rsidRPr="00A86E2F">
        <w:rPr>
          <w:rFonts w:asciiTheme="majorHAnsi" w:hAnsiTheme="majorHAnsi"/>
          <w:color w:val="000000"/>
        </w:rPr>
        <w:t xml:space="preserve"> рублей </w:t>
      </w:r>
      <w:r w:rsidR="00607733" w:rsidRPr="00607733">
        <w:rPr>
          <w:rFonts w:asciiTheme="majorHAnsi" w:hAnsiTheme="majorHAnsi"/>
          <w:b/>
          <w:i/>
          <w:color w:val="000000"/>
        </w:rPr>
        <w:t>00</w:t>
      </w:r>
      <w:r w:rsidR="00142F90" w:rsidRPr="00A86E2F">
        <w:rPr>
          <w:rFonts w:asciiTheme="majorHAnsi" w:hAnsiTheme="majorHAnsi"/>
          <w:color w:val="000000"/>
        </w:rPr>
        <w:t xml:space="preserve"> копеек</w:t>
      </w:r>
      <w:r w:rsidRPr="00A86E2F">
        <w:rPr>
          <w:rFonts w:asciiTheme="majorHAnsi" w:hAnsiTheme="majorHAnsi"/>
          <w:color w:val="000000"/>
        </w:rPr>
        <w:t>.</w:t>
      </w:r>
    </w:p>
    <w:p w:rsidR="009E1CD6" w:rsidRPr="00A86E2F" w:rsidRDefault="00D97273" w:rsidP="00E40F60">
      <w:pPr>
        <w:pStyle w:val="ac"/>
        <w:numPr>
          <w:ilvl w:val="1"/>
          <w:numId w:val="45"/>
        </w:numPr>
        <w:shd w:val="clear" w:color="auto" w:fill="FFFFFF"/>
        <w:spacing w:before="30" w:after="30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A86E2F">
        <w:rPr>
          <w:rFonts w:asciiTheme="majorHAnsi" w:hAnsiTheme="majorHAnsi" w:cs="Times New Roman"/>
          <w:sz w:val="24"/>
          <w:szCs w:val="24"/>
        </w:rPr>
        <w:t xml:space="preserve">Оплата производится </w:t>
      </w:r>
      <w:r w:rsidR="00BF2078" w:rsidRPr="00A86E2F">
        <w:rPr>
          <w:rFonts w:asciiTheme="majorHAnsi" w:hAnsiTheme="majorHAnsi" w:cs="Times New Roman"/>
          <w:sz w:val="24"/>
          <w:szCs w:val="24"/>
        </w:rPr>
        <w:t xml:space="preserve">в безналичном порядке до </w:t>
      </w:r>
      <w:r w:rsidR="00AF530F" w:rsidRPr="00607733">
        <w:rPr>
          <w:rFonts w:asciiTheme="majorHAnsi" w:hAnsiTheme="majorHAnsi" w:cs="Times New Roman"/>
          <w:b/>
          <w:i/>
          <w:sz w:val="24"/>
          <w:szCs w:val="24"/>
        </w:rPr>
        <w:t>31</w:t>
      </w:r>
      <w:r w:rsidR="00D5220B" w:rsidRPr="00607733">
        <w:rPr>
          <w:rFonts w:asciiTheme="majorHAnsi" w:hAnsiTheme="majorHAnsi" w:cs="Times New Roman"/>
          <w:b/>
          <w:i/>
          <w:sz w:val="24"/>
          <w:szCs w:val="24"/>
        </w:rPr>
        <w:t>.</w:t>
      </w:r>
      <w:r w:rsidR="00AF530F" w:rsidRPr="00607733">
        <w:rPr>
          <w:rFonts w:asciiTheme="majorHAnsi" w:hAnsiTheme="majorHAnsi" w:cs="Times New Roman"/>
          <w:b/>
          <w:i/>
          <w:sz w:val="24"/>
          <w:szCs w:val="24"/>
        </w:rPr>
        <w:t>10.</w:t>
      </w:r>
      <w:r w:rsidR="00BF2078" w:rsidRPr="00607733">
        <w:rPr>
          <w:rFonts w:asciiTheme="majorHAnsi" w:hAnsiTheme="majorHAnsi" w:cs="Times New Roman"/>
          <w:b/>
          <w:i/>
          <w:sz w:val="24"/>
          <w:szCs w:val="24"/>
        </w:rPr>
        <w:t>20</w:t>
      </w:r>
      <w:r w:rsidR="00184CD9">
        <w:rPr>
          <w:rFonts w:asciiTheme="majorHAnsi" w:hAnsiTheme="majorHAnsi" w:cs="Times New Roman"/>
          <w:b/>
          <w:i/>
          <w:sz w:val="24"/>
          <w:szCs w:val="24"/>
        </w:rPr>
        <w:t>20</w:t>
      </w:r>
      <w:r w:rsidR="00BF2078" w:rsidRPr="00607733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BF2078" w:rsidRPr="00A86E2F">
        <w:rPr>
          <w:rFonts w:asciiTheme="majorHAnsi" w:hAnsiTheme="majorHAnsi" w:cs="Times New Roman"/>
          <w:sz w:val="24"/>
          <w:szCs w:val="24"/>
        </w:rPr>
        <w:t>года</w:t>
      </w:r>
      <w:r w:rsidR="009E1CD6" w:rsidRPr="00A86E2F">
        <w:rPr>
          <w:rFonts w:asciiTheme="majorHAnsi" w:hAnsiTheme="majorHAnsi" w:cs="Times New Roman"/>
          <w:sz w:val="24"/>
          <w:szCs w:val="24"/>
        </w:rPr>
        <w:t>.</w:t>
      </w:r>
      <w:bookmarkStart w:id="5" w:name="Par144"/>
      <w:bookmarkEnd w:id="5"/>
    </w:p>
    <w:p w:rsidR="003C0A4C" w:rsidRPr="00A86E2F" w:rsidRDefault="003C0A4C" w:rsidP="00E40F60">
      <w:pPr>
        <w:pStyle w:val="ac"/>
        <w:numPr>
          <w:ilvl w:val="1"/>
          <w:numId w:val="45"/>
        </w:numPr>
        <w:shd w:val="clear" w:color="auto" w:fill="FFFFFF"/>
        <w:spacing w:before="30" w:after="30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A86E2F">
        <w:rPr>
          <w:rFonts w:asciiTheme="majorHAnsi" w:hAnsiTheme="majorHAnsi"/>
          <w:color w:val="000000"/>
          <w:sz w:val="24"/>
          <w:szCs w:val="24"/>
        </w:rPr>
        <w:t xml:space="preserve">Перерасчет стоимости ПДУ производится при отсутствии Обучающегося на занятиях по уважительным причинам </w:t>
      </w:r>
      <w:r w:rsidR="00E1452F" w:rsidRPr="00A86E2F">
        <w:rPr>
          <w:rFonts w:asciiTheme="majorHAnsi" w:hAnsiTheme="majorHAnsi"/>
          <w:color w:val="000000"/>
          <w:sz w:val="24"/>
          <w:szCs w:val="24"/>
        </w:rPr>
        <w:t>более</w:t>
      </w:r>
      <w:r w:rsidRPr="00A86E2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E1452F" w:rsidRPr="00A86E2F">
        <w:rPr>
          <w:rFonts w:asciiTheme="majorHAnsi" w:hAnsiTheme="majorHAnsi"/>
          <w:color w:val="000000"/>
          <w:sz w:val="24"/>
          <w:szCs w:val="24"/>
        </w:rPr>
        <w:t xml:space="preserve">30 (тридцати) дней </w:t>
      </w:r>
      <w:r w:rsidRPr="00A86E2F">
        <w:rPr>
          <w:rFonts w:asciiTheme="majorHAnsi" w:hAnsiTheme="majorHAnsi"/>
          <w:color w:val="000000"/>
          <w:sz w:val="24"/>
          <w:szCs w:val="24"/>
        </w:rPr>
        <w:t>на основании документов, подтверждающих уважительную причину отсутствия (заявление и справка о болезни ребенка).</w:t>
      </w:r>
    </w:p>
    <w:p w:rsidR="00C36F7A" w:rsidRPr="00E1452F" w:rsidRDefault="00176DBD" w:rsidP="00E1452F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r w:rsidRPr="00E6762A">
        <w:rPr>
          <w:rFonts w:asciiTheme="majorHAnsi" w:hAnsiTheme="majorHAnsi"/>
          <w:b/>
          <w:bCs/>
          <w:color w:val="000000"/>
        </w:rPr>
        <w:t>Основания изменения и расторжения договора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5.2. Настоящий Договор может быть расторгнут по соглашению Сторон.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5.3. Настоящий Договор может быть расторгнут по инициативе Исполнителя в одностороннем порядке в случаях: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 xml:space="preserve">просрочки оплаты стоимости платных </w:t>
      </w:r>
      <w:r w:rsidR="00AF530F" w:rsidRPr="00E6762A">
        <w:rPr>
          <w:rFonts w:asciiTheme="majorHAnsi" w:hAnsiTheme="majorHAnsi"/>
          <w:color w:val="000000"/>
        </w:rPr>
        <w:t>дополнительных</w:t>
      </w:r>
      <w:r w:rsidR="00176DBD" w:rsidRPr="00E6762A">
        <w:rPr>
          <w:rFonts w:asciiTheme="majorHAnsi" w:hAnsiTheme="majorHAnsi"/>
          <w:color w:val="000000"/>
        </w:rPr>
        <w:t xml:space="preserve"> услуг</w:t>
      </w:r>
      <w:r w:rsidR="00AF530F" w:rsidRPr="00E6762A">
        <w:rPr>
          <w:rFonts w:asciiTheme="majorHAnsi" w:hAnsiTheme="majorHAnsi"/>
          <w:color w:val="000000"/>
        </w:rPr>
        <w:t xml:space="preserve"> более </w:t>
      </w:r>
      <w:r w:rsidR="00E1452F">
        <w:rPr>
          <w:rFonts w:asciiTheme="majorHAnsi" w:hAnsiTheme="majorHAnsi"/>
          <w:color w:val="000000"/>
        </w:rPr>
        <w:t>30 (тридцати) дней</w:t>
      </w:r>
      <w:r w:rsidR="00176DBD" w:rsidRPr="00E6762A">
        <w:rPr>
          <w:rFonts w:asciiTheme="majorHAnsi" w:hAnsiTheme="majorHAnsi"/>
          <w:color w:val="000000"/>
        </w:rPr>
        <w:t>;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 xml:space="preserve">в случае пропуска занятий без уважительной причины сроком более </w:t>
      </w:r>
      <w:r w:rsidR="00E1452F">
        <w:rPr>
          <w:rFonts w:asciiTheme="majorHAnsi" w:hAnsiTheme="majorHAnsi"/>
          <w:color w:val="000000"/>
        </w:rPr>
        <w:t>30 (тридцати) дней</w:t>
      </w:r>
      <w:r w:rsidR="00176DBD" w:rsidRPr="00E6762A">
        <w:rPr>
          <w:rFonts w:asciiTheme="majorHAnsi" w:hAnsiTheme="majorHAnsi"/>
          <w:color w:val="000000"/>
        </w:rPr>
        <w:t>;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 xml:space="preserve">невозможности надлежащего исполнения обязательств по </w:t>
      </w:r>
      <w:r w:rsidR="00A800C6" w:rsidRPr="00E6762A">
        <w:rPr>
          <w:rFonts w:asciiTheme="majorHAnsi" w:hAnsiTheme="majorHAnsi"/>
          <w:color w:val="000000"/>
        </w:rPr>
        <w:t>предоставлению</w:t>
      </w:r>
      <w:r w:rsidR="00176DBD" w:rsidRPr="00E6762A">
        <w:rPr>
          <w:rFonts w:asciiTheme="majorHAnsi" w:hAnsiTheme="majorHAnsi"/>
          <w:color w:val="000000"/>
        </w:rPr>
        <w:t xml:space="preserve"> </w:t>
      </w:r>
      <w:r w:rsidR="00184CD9">
        <w:rPr>
          <w:rFonts w:asciiTheme="majorHAnsi" w:hAnsiTheme="majorHAnsi"/>
          <w:color w:val="000000"/>
        </w:rPr>
        <w:t>П</w:t>
      </w:r>
      <w:r w:rsidRPr="00E6762A">
        <w:rPr>
          <w:rFonts w:asciiTheme="majorHAnsi" w:hAnsiTheme="majorHAnsi"/>
          <w:color w:val="000000"/>
        </w:rPr>
        <w:t>У</w:t>
      </w:r>
      <w:r w:rsidR="00176DBD" w:rsidRPr="00E6762A">
        <w:rPr>
          <w:rFonts w:asciiTheme="majorHAnsi" w:hAnsiTheme="majorHAnsi"/>
          <w:color w:val="000000"/>
        </w:rPr>
        <w:t xml:space="preserve"> вследствие действий (бездействия) Обучающегося;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>в иных случаях, предусмотренных законодательством Российской Федерации.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5.4. Настоящий Договор расторгается досрочно: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 xml:space="preserve">по инициативе </w:t>
      </w:r>
      <w:r w:rsidRPr="00E6762A">
        <w:rPr>
          <w:rFonts w:asciiTheme="majorHAnsi" w:hAnsiTheme="majorHAnsi"/>
          <w:color w:val="000000"/>
        </w:rPr>
        <w:t>Потребителя</w:t>
      </w:r>
      <w:r w:rsidR="00176DBD" w:rsidRPr="00E6762A">
        <w:rPr>
          <w:rFonts w:asciiTheme="majorHAnsi" w:hAnsiTheme="majorHAnsi"/>
          <w:color w:val="00000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6DBD" w:rsidRPr="00E6762A" w:rsidRDefault="00C36F7A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- </w:t>
      </w:r>
      <w:r w:rsidR="00176DBD" w:rsidRPr="00E6762A">
        <w:rPr>
          <w:rFonts w:asciiTheme="majorHAnsi" w:hAnsiTheme="majorHAnsi"/>
          <w:color w:val="000000"/>
        </w:rPr>
        <w:t xml:space="preserve">по обстоятельствам, не зависящим от воли Обучающегося или </w:t>
      </w:r>
      <w:r w:rsidRPr="00E6762A">
        <w:rPr>
          <w:rFonts w:asciiTheme="majorHAnsi" w:hAnsiTheme="majorHAnsi"/>
          <w:color w:val="000000"/>
        </w:rPr>
        <w:t>Потребителя</w:t>
      </w:r>
      <w:r w:rsidR="00176DBD" w:rsidRPr="00E6762A">
        <w:rPr>
          <w:rFonts w:asciiTheme="majorHAnsi" w:hAnsiTheme="majorHAnsi"/>
          <w:color w:val="000000"/>
        </w:rPr>
        <w:t xml:space="preserve"> и Исполнителя, в том числе в случае ликвидации Исполнителя.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C36F7A" w:rsidRPr="00E6762A">
        <w:rPr>
          <w:rFonts w:asciiTheme="majorHAnsi" w:hAnsiTheme="majorHAnsi"/>
          <w:color w:val="000000"/>
        </w:rPr>
        <w:t>Потребителю</w:t>
      </w:r>
      <w:r w:rsidRPr="00E6762A">
        <w:rPr>
          <w:rFonts w:asciiTheme="majorHAnsi" w:hAnsiTheme="majorHAnsi"/>
          <w:color w:val="000000"/>
        </w:rPr>
        <w:t xml:space="preserve"> убытков.</w:t>
      </w:r>
    </w:p>
    <w:p w:rsidR="00176DBD" w:rsidRPr="00E6762A" w:rsidRDefault="00176DBD" w:rsidP="00176DBD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5.6. </w:t>
      </w:r>
      <w:r w:rsidR="00C36F7A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6" w:name="Par160"/>
      <w:bookmarkEnd w:id="6"/>
    </w:p>
    <w:p w:rsidR="00C36F7A" w:rsidRPr="00E1452F" w:rsidRDefault="00176DBD" w:rsidP="00E1452F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r w:rsidRPr="00E6762A">
        <w:rPr>
          <w:rFonts w:asciiTheme="majorHAnsi" w:hAnsiTheme="majorHAnsi"/>
          <w:b/>
          <w:bCs/>
          <w:color w:val="000000"/>
        </w:rPr>
        <w:t xml:space="preserve">Ответственность Исполнителя, </w:t>
      </w:r>
      <w:r w:rsidR="00C36F7A" w:rsidRPr="00E6762A">
        <w:rPr>
          <w:rFonts w:asciiTheme="majorHAnsi" w:hAnsiTheme="majorHAnsi"/>
          <w:b/>
          <w:bCs/>
          <w:color w:val="000000"/>
        </w:rPr>
        <w:t>Потребителя</w:t>
      </w:r>
      <w:r w:rsidRPr="00E6762A">
        <w:rPr>
          <w:rFonts w:asciiTheme="majorHAnsi" w:hAnsiTheme="majorHAnsi"/>
          <w:b/>
          <w:bCs/>
          <w:color w:val="000000"/>
        </w:rPr>
        <w:t xml:space="preserve"> и Обучающегося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6.2. При обнаружении недостатка </w:t>
      </w:r>
      <w:r w:rsidR="00184CD9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, в том числе </w:t>
      </w:r>
      <w:r w:rsidR="00A800C6" w:rsidRPr="00E6762A">
        <w:rPr>
          <w:rFonts w:asciiTheme="majorHAnsi" w:hAnsiTheme="majorHAnsi"/>
          <w:color w:val="000000"/>
        </w:rPr>
        <w:t>предоставление</w:t>
      </w:r>
      <w:r w:rsidRPr="00E6762A">
        <w:rPr>
          <w:rFonts w:asciiTheme="majorHAnsi" w:hAnsiTheme="majorHAnsi"/>
          <w:color w:val="000000"/>
        </w:rPr>
        <w:t xml:space="preserve"> ее не в полном объеме, предусмотренном образовательными программами (частью образовательной программы), </w:t>
      </w:r>
      <w:r w:rsidR="00D4632B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вправе по своему выбору потребовать: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6.2.1. Безвозмездного </w:t>
      </w:r>
      <w:r w:rsidR="00A800C6" w:rsidRPr="00E6762A">
        <w:rPr>
          <w:rFonts w:asciiTheme="majorHAnsi" w:hAnsiTheme="majorHAnsi"/>
          <w:color w:val="000000"/>
        </w:rPr>
        <w:t>предоставления</w:t>
      </w:r>
      <w:r w:rsidRPr="00E6762A">
        <w:rPr>
          <w:rFonts w:asciiTheme="majorHAnsi" w:hAnsiTheme="majorHAnsi"/>
          <w:color w:val="000000"/>
        </w:rPr>
        <w:t xml:space="preserve"> </w:t>
      </w:r>
      <w:r w:rsidR="00184CD9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;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6.2.2. Соразмерного уменьшения </w:t>
      </w:r>
      <w:r w:rsidR="00D4632B" w:rsidRPr="00E6762A">
        <w:rPr>
          <w:rFonts w:asciiTheme="majorHAnsi" w:hAnsiTheme="majorHAnsi"/>
          <w:color w:val="000000"/>
        </w:rPr>
        <w:t>стоимости,</w:t>
      </w:r>
      <w:r w:rsidRPr="00E6762A">
        <w:rPr>
          <w:rFonts w:asciiTheme="majorHAnsi" w:hAnsiTheme="majorHAnsi"/>
          <w:color w:val="000000"/>
        </w:rPr>
        <w:t xml:space="preserve"> </w:t>
      </w:r>
      <w:r w:rsidR="00A800C6" w:rsidRPr="00E6762A">
        <w:rPr>
          <w:rFonts w:asciiTheme="majorHAnsi" w:hAnsiTheme="majorHAnsi"/>
          <w:color w:val="000000"/>
        </w:rPr>
        <w:t>предоставленной</w:t>
      </w:r>
      <w:r w:rsidRPr="00E6762A">
        <w:rPr>
          <w:rFonts w:asciiTheme="majorHAnsi" w:hAnsiTheme="majorHAnsi"/>
          <w:color w:val="000000"/>
        </w:rPr>
        <w:t xml:space="preserve"> </w:t>
      </w:r>
      <w:r w:rsidR="00184CD9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;</w:t>
      </w:r>
    </w:p>
    <w:p w:rsidR="00176DBD" w:rsidRPr="00E6762A" w:rsidRDefault="00D4632B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6.2.3. </w:t>
      </w:r>
      <w:r w:rsidR="00176DBD" w:rsidRPr="00E6762A">
        <w:rPr>
          <w:rFonts w:asciiTheme="majorHAnsi" w:hAnsiTheme="majorHAnsi"/>
          <w:color w:val="000000"/>
        </w:rPr>
        <w:t xml:space="preserve">Возмещения понесенных им расходов по устранению недостатков </w:t>
      </w:r>
      <w:r w:rsidR="00A800C6" w:rsidRPr="00E6762A">
        <w:rPr>
          <w:rFonts w:asciiTheme="majorHAnsi" w:hAnsiTheme="majorHAnsi"/>
          <w:color w:val="000000"/>
        </w:rPr>
        <w:t>предоставленной</w:t>
      </w:r>
      <w:r w:rsidR="00176DBD" w:rsidRPr="00E6762A">
        <w:rPr>
          <w:rFonts w:asciiTheme="majorHAnsi" w:hAnsiTheme="majorHAnsi"/>
          <w:color w:val="000000"/>
        </w:rPr>
        <w:t xml:space="preserve"> </w:t>
      </w:r>
      <w:r w:rsidR="00184CD9">
        <w:rPr>
          <w:rFonts w:asciiTheme="majorHAnsi" w:hAnsiTheme="majorHAnsi"/>
          <w:color w:val="000000"/>
        </w:rPr>
        <w:t>П</w:t>
      </w:r>
      <w:r w:rsidRPr="00E6762A">
        <w:rPr>
          <w:rFonts w:asciiTheme="majorHAnsi" w:hAnsiTheme="majorHAnsi"/>
          <w:color w:val="000000"/>
        </w:rPr>
        <w:t xml:space="preserve">У </w:t>
      </w:r>
      <w:r w:rsidR="00176DBD" w:rsidRPr="00E6762A">
        <w:rPr>
          <w:rFonts w:asciiTheme="majorHAnsi" w:hAnsiTheme="majorHAnsi"/>
          <w:color w:val="000000"/>
        </w:rPr>
        <w:t>и своими силами или третьими лицами.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  <w:color w:val="000000"/>
        </w:rPr>
      </w:pPr>
      <w:r w:rsidRPr="00E6762A">
        <w:rPr>
          <w:rFonts w:asciiTheme="majorHAnsi" w:hAnsiTheme="majorHAnsi"/>
          <w:color w:val="000000"/>
        </w:rPr>
        <w:t xml:space="preserve">6.3. </w:t>
      </w:r>
      <w:r w:rsidR="00D4632B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вправе отказаться от исполнения Договора и потребовать полного возмещения убытков, если в 14</w:t>
      </w:r>
      <w:r w:rsidR="00D4632B" w:rsidRPr="00E6762A">
        <w:rPr>
          <w:rFonts w:asciiTheme="majorHAnsi" w:hAnsiTheme="majorHAnsi"/>
          <w:color w:val="000000"/>
        </w:rPr>
        <w:t>-ти</w:t>
      </w:r>
      <w:r w:rsidR="009702D4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 xml:space="preserve">дневный срок недостатки </w:t>
      </w:r>
      <w:r w:rsidR="00184CD9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="003C0A4C" w:rsidRPr="00E6762A">
        <w:rPr>
          <w:rFonts w:asciiTheme="majorHAnsi" w:hAnsiTheme="majorHAnsi"/>
          <w:color w:val="000000"/>
        </w:rPr>
        <w:t xml:space="preserve"> не устранены Исполнителем. Потребитель вправе отказаться от исполнения Договора</w:t>
      </w:r>
      <w:r w:rsidRPr="00E6762A">
        <w:rPr>
          <w:rFonts w:asciiTheme="majorHAnsi" w:hAnsiTheme="majorHAnsi"/>
          <w:color w:val="000000"/>
        </w:rPr>
        <w:t xml:space="preserve">, если им обнаружен существенный недостаток </w:t>
      </w:r>
      <w:r w:rsidR="00A800C6" w:rsidRPr="00E6762A">
        <w:rPr>
          <w:rFonts w:asciiTheme="majorHAnsi" w:hAnsiTheme="majorHAnsi"/>
          <w:color w:val="000000"/>
        </w:rPr>
        <w:t>предоставленной</w:t>
      </w:r>
      <w:r w:rsidRPr="00E6762A">
        <w:rPr>
          <w:rFonts w:asciiTheme="majorHAnsi" w:hAnsiTheme="majorHAnsi"/>
          <w:color w:val="000000"/>
        </w:rPr>
        <w:t xml:space="preserve"> </w:t>
      </w:r>
      <w:r w:rsidR="00184CD9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или иные существенные отступления от условий Договора.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6.4. Если Исполнитель нарушил сроки </w:t>
      </w:r>
      <w:r w:rsidR="00A800C6" w:rsidRPr="00E6762A">
        <w:rPr>
          <w:rFonts w:asciiTheme="majorHAnsi" w:hAnsiTheme="majorHAnsi"/>
          <w:color w:val="000000"/>
        </w:rPr>
        <w:t>предоставления</w:t>
      </w:r>
      <w:r w:rsidRPr="00E6762A">
        <w:rPr>
          <w:rFonts w:asciiTheme="majorHAnsi" w:hAnsiTheme="majorHAnsi"/>
          <w:color w:val="000000"/>
        </w:rPr>
        <w:t xml:space="preserve"> </w:t>
      </w:r>
      <w:r w:rsidR="00184CD9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(сроки начала и (или) окончания </w:t>
      </w:r>
      <w:r w:rsidR="00A800C6" w:rsidRPr="00E6762A">
        <w:rPr>
          <w:rFonts w:asciiTheme="majorHAnsi" w:hAnsiTheme="majorHAnsi"/>
          <w:color w:val="000000"/>
        </w:rPr>
        <w:t>предоставления</w:t>
      </w:r>
      <w:r w:rsidRPr="00E6762A">
        <w:rPr>
          <w:rFonts w:asciiTheme="majorHAnsi" w:hAnsiTheme="majorHAnsi"/>
          <w:color w:val="000000"/>
        </w:rPr>
        <w:t xml:space="preserve"> </w:t>
      </w:r>
      <w:r w:rsidR="00184CD9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и (или) промежуточные сроки </w:t>
      </w:r>
      <w:r w:rsidR="00A800C6" w:rsidRPr="00E6762A">
        <w:rPr>
          <w:rFonts w:asciiTheme="majorHAnsi" w:hAnsiTheme="majorHAnsi"/>
          <w:color w:val="000000"/>
        </w:rPr>
        <w:t>предоставления</w:t>
      </w:r>
      <w:r w:rsidRPr="00E6762A">
        <w:rPr>
          <w:rFonts w:asciiTheme="majorHAnsi" w:hAnsiTheme="majorHAnsi"/>
          <w:color w:val="000000"/>
        </w:rPr>
        <w:t xml:space="preserve"> </w:t>
      </w:r>
      <w:r w:rsidR="00184CD9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)</w:t>
      </w:r>
      <w:r w:rsidR="00D4632B" w:rsidRPr="00E6762A">
        <w:rPr>
          <w:rFonts w:asciiTheme="majorHAnsi" w:hAnsiTheme="majorHAnsi"/>
          <w:color w:val="000000"/>
        </w:rPr>
        <w:t>,</w:t>
      </w:r>
      <w:r w:rsidRPr="00E6762A">
        <w:rPr>
          <w:rFonts w:asciiTheme="majorHAnsi" w:hAnsiTheme="majorHAnsi"/>
          <w:color w:val="000000"/>
        </w:rPr>
        <w:t xml:space="preserve"> либо если во время </w:t>
      </w:r>
      <w:r w:rsidR="00A800C6" w:rsidRPr="00E6762A">
        <w:rPr>
          <w:rFonts w:asciiTheme="majorHAnsi" w:hAnsiTheme="majorHAnsi"/>
          <w:color w:val="000000"/>
        </w:rPr>
        <w:t>предоставления</w:t>
      </w:r>
      <w:r w:rsidRPr="00E6762A">
        <w:rPr>
          <w:rFonts w:asciiTheme="majorHAnsi" w:hAnsiTheme="majorHAnsi"/>
          <w:color w:val="000000"/>
        </w:rPr>
        <w:t xml:space="preserve"> </w:t>
      </w:r>
      <w:r w:rsidR="00184CD9">
        <w:rPr>
          <w:rFonts w:asciiTheme="majorHAnsi" w:hAnsiTheme="majorHAnsi"/>
          <w:color w:val="000000"/>
        </w:rPr>
        <w:t>П</w:t>
      </w:r>
      <w:r w:rsidR="00D4632B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стало очевидным, что она не будет осуществлена в срок, </w:t>
      </w:r>
      <w:r w:rsidR="00D4632B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вправе по своему выбору: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6.4.1. Назначить Исполнителю новый срок, в течение которого Исполнитель должен приступить </w:t>
      </w:r>
      <w:r w:rsidR="00A800C6" w:rsidRPr="00E6762A">
        <w:rPr>
          <w:rFonts w:asciiTheme="majorHAnsi" w:hAnsiTheme="majorHAnsi"/>
          <w:color w:val="000000"/>
        </w:rPr>
        <w:t>к предоставлению</w:t>
      </w:r>
      <w:r w:rsidRPr="00E6762A">
        <w:rPr>
          <w:rFonts w:asciiTheme="majorHAnsi" w:hAnsiTheme="majorHAnsi"/>
          <w:color w:val="000000"/>
        </w:rPr>
        <w:t xml:space="preserve"> </w:t>
      </w:r>
      <w:r w:rsidR="00184CD9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и (или) закончить </w:t>
      </w:r>
      <w:r w:rsidR="00A800C6" w:rsidRPr="00E6762A">
        <w:rPr>
          <w:rFonts w:asciiTheme="majorHAnsi" w:hAnsiTheme="majorHAnsi"/>
          <w:color w:val="000000"/>
        </w:rPr>
        <w:t>предоставлени</w:t>
      </w:r>
      <w:r w:rsidRPr="00E6762A">
        <w:rPr>
          <w:rFonts w:asciiTheme="majorHAnsi" w:hAnsiTheme="majorHAnsi"/>
          <w:color w:val="000000"/>
        </w:rPr>
        <w:t xml:space="preserve">е </w:t>
      </w:r>
      <w:r w:rsidR="00184CD9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;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6.4.2. Поручить </w:t>
      </w:r>
      <w:r w:rsidR="00A800C6" w:rsidRPr="00E6762A">
        <w:rPr>
          <w:rFonts w:asciiTheme="majorHAnsi" w:hAnsiTheme="majorHAnsi"/>
          <w:color w:val="000000"/>
        </w:rPr>
        <w:t>предоставить</w:t>
      </w:r>
      <w:r w:rsidRPr="00E6762A">
        <w:rPr>
          <w:rFonts w:asciiTheme="majorHAnsi" w:hAnsiTheme="majorHAnsi"/>
          <w:color w:val="000000"/>
        </w:rPr>
        <w:t xml:space="preserve"> </w:t>
      </w:r>
      <w:r w:rsidR="00184CD9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третьим лицам за разумную цену и потребовать от Исполнителя возмещения понесенных расходов;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6.4.3. Потребовать уменьшения стоимости </w:t>
      </w:r>
      <w:r w:rsidR="00184CD9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;</w:t>
      </w:r>
    </w:p>
    <w:p w:rsidR="00176DBD" w:rsidRPr="00E6762A" w:rsidRDefault="00176DBD" w:rsidP="00C36F7A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6.4.4. Расторгнуть Договор.</w:t>
      </w:r>
    </w:p>
    <w:p w:rsidR="00176DBD" w:rsidRPr="00E6762A" w:rsidRDefault="00176DBD" w:rsidP="00176DBD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lastRenderedPageBreak/>
        <w:t xml:space="preserve">6.5. </w:t>
      </w:r>
      <w:r w:rsidR="003C0A4C" w:rsidRPr="00E6762A">
        <w:rPr>
          <w:rFonts w:asciiTheme="majorHAnsi" w:hAnsiTheme="majorHAnsi"/>
          <w:color w:val="000000"/>
        </w:rPr>
        <w:t>Потребитель</w:t>
      </w:r>
      <w:r w:rsidRPr="00E6762A">
        <w:rPr>
          <w:rFonts w:asciiTheme="majorHAnsi" w:hAnsiTheme="majorHAnsi"/>
          <w:color w:val="000000"/>
        </w:rPr>
        <w:t xml:space="preserve"> вправе потребовать полного возмещения убытков, причиненных ему в связи с нарушением сроков начала и (или) окончания </w:t>
      </w:r>
      <w:r w:rsidR="00A800C6" w:rsidRPr="00E6762A">
        <w:rPr>
          <w:rFonts w:asciiTheme="majorHAnsi" w:hAnsiTheme="majorHAnsi"/>
          <w:color w:val="000000"/>
        </w:rPr>
        <w:t>предоставления</w:t>
      </w:r>
      <w:r w:rsidRPr="00E6762A">
        <w:rPr>
          <w:rFonts w:asciiTheme="majorHAnsi" w:hAnsiTheme="majorHAnsi"/>
          <w:color w:val="000000"/>
        </w:rPr>
        <w:t xml:space="preserve"> </w:t>
      </w:r>
      <w:r w:rsidR="00184CD9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, а также в связи с недостатками </w:t>
      </w:r>
      <w:r w:rsidR="00184CD9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>. </w:t>
      </w:r>
      <w:bookmarkStart w:id="7" w:name="Par175"/>
      <w:bookmarkEnd w:id="7"/>
    </w:p>
    <w:p w:rsidR="003C0A4C" w:rsidRPr="00E1452F" w:rsidRDefault="00176DBD" w:rsidP="00E1452F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r w:rsidRPr="00E6762A">
        <w:rPr>
          <w:rFonts w:asciiTheme="majorHAnsi" w:hAnsiTheme="majorHAnsi"/>
          <w:b/>
          <w:bCs/>
          <w:color w:val="000000"/>
        </w:rPr>
        <w:t>Срок действия Договора</w:t>
      </w:r>
    </w:p>
    <w:p w:rsidR="00176DBD" w:rsidRPr="00E6762A" w:rsidRDefault="00176DBD" w:rsidP="00E1452F">
      <w:pPr>
        <w:pStyle w:val="consplusnormal"/>
        <w:shd w:val="clear" w:color="auto" w:fill="FFFFFF"/>
        <w:spacing w:before="30" w:beforeAutospacing="0" w:after="30" w:afterAutospacing="0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7.1. Настоящий Договор вступает в силу со дня его заключения Сторонами и действует до полного исполнения Сторонами обязательств. </w:t>
      </w:r>
      <w:bookmarkStart w:id="8" w:name="Par179"/>
      <w:bookmarkEnd w:id="8"/>
    </w:p>
    <w:p w:rsidR="003C0A4C" w:rsidRPr="00E1452F" w:rsidRDefault="00176DBD" w:rsidP="00E1452F">
      <w:pPr>
        <w:pStyle w:val="consplusnormal"/>
        <w:numPr>
          <w:ilvl w:val="0"/>
          <w:numId w:val="45"/>
        </w:numPr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  <w:b/>
          <w:bCs/>
          <w:color w:val="000000"/>
        </w:rPr>
      </w:pPr>
      <w:r w:rsidRPr="00E6762A">
        <w:rPr>
          <w:rFonts w:asciiTheme="majorHAnsi" w:hAnsiTheme="majorHAnsi"/>
          <w:b/>
          <w:bCs/>
          <w:color w:val="000000"/>
        </w:rPr>
        <w:t>Заключительные положения</w:t>
      </w:r>
    </w:p>
    <w:p w:rsidR="00176DBD" w:rsidRPr="00E6762A" w:rsidRDefault="00176DBD" w:rsidP="003C0A4C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3C0A4C" w:rsidRPr="00E6762A">
        <w:rPr>
          <w:rFonts w:asciiTheme="majorHAnsi" w:hAnsiTheme="majorHAnsi"/>
          <w:color w:val="000000"/>
        </w:rPr>
        <w:t>«</w:t>
      </w:r>
      <w:r w:rsidRPr="00E6762A">
        <w:rPr>
          <w:rFonts w:asciiTheme="majorHAnsi" w:hAnsiTheme="majorHAnsi"/>
          <w:color w:val="000000"/>
        </w:rPr>
        <w:t>Интернет</w:t>
      </w:r>
      <w:r w:rsidR="003C0A4C" w:rsidRPr="00E6762A">
        <w:rPr>
          <w:rFonts w:asciiTheme="majorHAnsi" w:hAnsiTheme="majorHAnsi"/>
          <w:color w:val="000000"/>
        </w:rPr>
        <w:t>»</w:t>
      </w:r>
      <w:r w:rsidRPr="00E6762A">
        <w:rPr>
          <w:rFonts w:asciiTheme="majorHAnsi" w:hAnsiTheme="majorHAnsi"/>
          <w:color w:val="000000"/>
        </w:rPr>
        <w:t xml:space="preserve"> на дату заключения настоящего Договора.</w:t>
      </w:r>
    </w:p>
    <w:p w:rsidR="00176DBD" w:rsidRPr="00E6762A" w:rsidRDefault="00176DBD" w:rsidP="003C0A4C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 xml:space="preserve">8.2. Под периодом предоставления </w:t>
      </w:r>
      <w:r w:rsidR="00184CD9">
        <w:rPr>
          <w:rFonts w:asciiTheme="majorHAnsi" w:hAnsiTheme="majorHAnsi"/>
          <w:color w:val="000000"/>
        </w:rPr>
        <w:t>П</w:t>
      </w:r>
      <w:r w:rsidR="003C0A4C" w:rsidRPr="00E6762A">
        <w:rPr>
          <w:rFonts w:asciiTheme="majorHAnsi" w:hAnsiTheme="majorHAnsi"/>
          <w:color w:val="000000"/>
        </w:rPr>
        <w:t>У</w:t>
      </w:r>
      <w:r w:rsidRPr="00E6762A">
        <w:rPr>
          <w:rFonts w:asciiTheme="majorHAnsi" w:hAnsiTheme="majorHAnsi"/>
          <w:color w:val="000000"/>
        </w:rPr>
        <w:t xml:space="preserve">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76DBD" w:rsidRPr="00E6762A" w:rsidRDefault="00176DBD" w:rsidP="00472B05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8.3.</w:t>
      </w:r>
      <w:r w:rsidR="00472B05" w:rsidRPr="00E6762A">
        <w:rPr>
          <w:rFonts w:asciiTheme="majorHAnsi" w:hAnsiTheme="majorHAnsi"/>
          <w:color w:val="000000"/>
        </w:rPr>
        <w:t xml:space="preserve"> Настоящий Договор составлен в </w:t>
      </w:r>
      <w:r w:rsidRPr="00E6762A">
        <w:rPr>
          <w:rFonts w:asciiTheme="majorHAnsi" w:hAnsiTheme="majorHAnsi"/>
          <w:color w:val="000000"/>
        </w:rPr>
        <w:t>2</w:t>
      </w:r>
      <w:r w:rsidR="00472B05" w:rsidRPr="00E6762A">
        <w:rPr>
          <w:rFonts w:asciiTheme="majorHAnsi" w:hAnsiTheme="majorHAnsi"/>
          <w:color w:val="000000"/>
        </w:rPr>
        <w:t xml:space="preserve"> </w:t>
      </w:r>
      <w:r w:rsidRPr="00E6762A">
        <w:rPr>
          <w:rFonts w:asciiTheme="majorHAnsi" w:hAnsiTheme="majorHAnsi"/>
          <w:color w:val="00000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6DBD" w:rsidRPr="00E6762A" w:rsidRDefault="00176DBD" w:rsidP="00E1452F">
      <w:pPr>
        <w:pStyle w:val="consplusnormal"/>
        <w:shd w:val="clear" w:color="auto" w:fill="FFFFFF"/>
        <w:spacing w:before="30" w:beforeAutospacing="0" w:after="30" w:afterAutospacing="0"/>
        <w:jc w:val="both"/>
        <w:rPr>
          <w:rFonts w:asciiTheme="majorHAnsi" w:hAnsiTheme="majorHAnsi"/>
        </w:rPr>
      </w:pPr>
      <w:r w:rsidRPr="00E6762A">
        <w:rPr>
          <w:rFonts w:asciiTheme="majorHAnsi" w:hAnsiTheme="majorHAnsi"/>
          <w:color w:val="000000"/>
        </w:rPr>
        <w:t>8.4. Изменения Договора оформляются дополнительными соглашениями к Договору.</w:t>
      </w:r>
      <w:bookmarkStart w:id="9" w:name="Par186"/>
      <w:bookmarkEnd w:id="9"/>
    </w:p>
    <w:p w:rsidR="00176DBD" w:rsidRPr="00E6762A" w:rsidRDefault="00176DBD" w:rsidP="00472B05">
      <w:pPr>
        <w:pStyle w:val="consplusnormal"/>
        <w:shd w:val="clear" w:color="auto" w:fill="FFFFFF"/>
        <w:spacing w:before="30" w:beforeAutospacing="0" w:after="30" w:afterAutospacing="0"/>
        <w:jc w:val="center"/>
        <w:rPr>
          <w:rFonts w:asciiTheme="majorHAnsi" w:hAnsiTheme="majorHAnsi"/>
        </w:rPr>
      </w:pPr>
      <w:r w:rsidRPr="00E6762A">
        <w:rPr>
          <w:rFonts w:asciiTheme="majorHAnsi" w:hAnsiTheme="majorHAnsi"/>
          <w:b/>
          <w:color w:val="000000"/>
        </w:rPr>
        <w:t>IX. Адреса и реквизиты сторон</w:t>
      </w:r>
    </w:p>
    <w:p w:rsidR="00647C1B" w:rsidRPr="00E6762A" w:rsidRDefault="00176DBD" w:rsidP="00472B05">
      <w:pPr>
        <w:pStyle w:val="af1"/>
        <w:tabs>
          <w:tab w:val="left" w:pos="5103"/>
        </w:tabs>
        <w:rPr>
          <w:rFonts w:asciiTheme="majorHAnsi" w:hAnsiTheme="majorHAnsi" w:cs="Times New Roman"/>
        </w:rPr>
      </w:pPr>
      <w:r w:rsidRPr="00E6762A">
        <w:rPr>
          <w:rFonts w:asciiTheme="majorHAnsi" w:hAnsiTheme="majorHAnsi" w:cs="Times New Roman"/>
        </w:rPr>
        <w:t> 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8"/>
      </w:tblGrid>
      <w:tr w:rsidR="00472B05" w:rsidRPr="00E6762A" w:rsidTr="008E71EA">
        <w:tc>
          <w:tcPr>
            <w:tcW w:w="5098" w:type="dxa"/>
          </w:tcPr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«Исполнитель»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МАОУ «Гимназия № 67»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Адрес: 603157, г. Нижний Новгород, ул. Софьи Перовской, д. 5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Телефон: (831) 224-14-36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ИНН: 525912845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КПП: 525901001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Банк: Волго-Вятск</w:t>
            </w:r>
            <w:r w:rsidR="00A57B8C" w:rsidRPr="00E6762A">
              <w:rPr>
                <w:rFonts w:asciiTheme="majorHAnsi" w:hAnsiTheme="majorHAnsi" w:cs="Times New Roman"/>
              </w:rPr>
              <w:t>ое</w:t>
            </w:r>
            <w:r w:rsidRPr="00E6762A">
              <w:rPr>
                <w:rFonts w:asciiTheme="majorHAnsi" w:hAnsiTheme="majorHAnsi" w:cs="Times New Roman"/>
              </w:rPr>
              <w:t xml:space="preserve"> ГУ Банка России г. Нижний Новгород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Р/с: 40701810322023000001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БИК: 042202001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  <w:b/>
              </w:rPr>
            </w:pPr>
            <w:r w:rsidRPr="00E6762A">
              <w:rPr>
                <w:rFonts w:asciiTheme="majorHAnsi" w:hAnsiTheme="majorHAnsi" w:cs="Times New Roman"/>
                <w:b/>
              </w:rPr>
              <w:t>Реквизиты для перечисления:</w:t>
            </w:r>
          </w:p>
          <w:p w:rsidR="00A57B8C" w:rsidRPr="00E6762A" w:rsidRDefault="00A57B8C" w:rsidP="00A57B8C">
            <w:pPr>
              <w:rPr>
                <w:rFonts w:asciiTheme="majorHAnsi" w:hAnsiTheme="majorHAnsi"/>
              </w:rPr>
            </w:pPr>
            <w:r w:rsidRPr="00E6762A">
              <w:rPr>
                <w:rFonts w:asciiTheme="majorHAnsi" w:hAnsiTheme="majorHAnsi"/>
              </w:rPr>
              <w:t>Получатель: Департамент финансов г.</w:t>
            </w:r>
            <w:r w:rsidR="00CA35F6">
              <w:rPr>
                <w:rFonts w:asciiTheme="majorHAnsi" w:hAnsiTheme="majorHAnsi"/>
              </w:rPr>
              <w:t xml:space="preserve"> </w:t>
            </w:r>
            <w:r w:rsidRPr="00E6762A">
              <w:rPr>
                <w:rFonts w:asciiTheme="majorHAnsi" w:hAnsiTheme="majorHAnsi"/>
              </w:rPr>
              <w:t>Н.</w:t>
            </w:r>
            <w:r w:rsidR="00CA35F6">
              <w:rPr>
                <w:rFonts w:asciiTheme="majorHAnsi" w:hAnsiTheme="majorHAnsi"/>
              </w:rPr>
              <w:t xml:space="preserve"> </w:t>
            </w:r>
            <w:r w:rsidRPr="00E6762A">
              <w:rPr>
                <w:rFonts w:asciiTheme="majorHAnsi" w:hAnsiTheme="majorHAnsi"/>
              </w:rPr>
              <w:t>Новгорода (МАОУ «Гимназия № 67»)</w:t>
            </w:r>
          </w:p>
          <w:p w:rsidR="00A57B8C" w:rsidRPr="00E6762A" w:rsidRDefault="00A57B8C" w:rsidP="00A57B8C">
            <w:pPr>
              <w:rPr>
                <w:rFonts w:asciiTheme="majorHAnsi" w:hAnsiTheme="majorHAnsi"/>
              </w:rPr>
            </w:pPr>
            <w:r w:rsidRPr="00E6762A">
              <w:rPr>
                <w:rFonts w:asciiTheme="majorHAnsi" w:hAnsiTheme="majorHAnsi"/>
              </w:rPr>
              <w:t xml:space="preserve">ИНН: 5260040678            </w:t>
            </w:r>
          </w:p>
          <w:p w:rsidR="00A57B8C" w:rsidRPr="00E6762A" w:rsidRDefault="00A57B8C" w:rsidP="00A57B8C">
            <w:pPr>
              <w:rPr>
                <w:rFonts w:asciiTheme="majorHAnsi" w:hAnsiTheme="majorHAnsi"/>
              </w:rPr>
            </w:pPr>
            <w:r w:rsidRPr="00E6762A">
              <w:rPr>
                <w:rFonts w:asciiTheme="majorHAnsi" w:hAnsiTheme="majorHAnsi"/>
              </w:rPr>
              <w:t>КПП: 526001001</w:t>
            </w:r>
          </w:p>
          <w:p w:rsidR="00A57B8C" w:rsidRPr="00E6762A" w:rsidRDefault="00A57B8C" w:rsidP="00A57B8C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Банк: Волго-Вятское ГУ Банка России г. Нижний Новгород</w:t>
            </w:r>
          </w:p>
          <w:p w:rsidR="00A57B8C" w:rsidRPr="00E6762A" w:rsidRDefault="00A57B8C" w:rsidP="00A57B8C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Р/с: 40701810</w:t>
            </w:r>
            <w:r w:rsidR="00C1675D" w:rsidRPr="00E6762A">
              <w:rPr>
                <w:rFonts w:asciiTheme="majorHAnsi" w:hAnsiTheme="majorHAnsi" w:cs="Times New Roman"/>
              </w:rPr>
              <w:t>5</w:t>
            </w:r>
            <w:r w:rsidRPr="00E6762A">
              <w:rPr>
                <w:rFonts w:asciiTheme="majorHAnsi" w:hAnsiTheme="majorHAnsi" w:cs="Times New Roman"/>
              </w:rPr>
              <w:t>22023000005</w:t>
            </w:r>
          </w:p>
          <w:p w:rsidR="00A57B8C" w:rsidRPr="00E6762A" w:rsidRDefault="00A57B8C" w:rsidP="00A57B8C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БИК: 042202001</w:t>
            </w:r>
          </w:p>
          <w:p w:rsidR="00A57B8C" w:rsidRPr="00E6762A" w:rsidRDefault="00A57B8C" w:rsidP="00A57B8C">
            <w:pPr>
              <w:rPr>
                <w:rFonts w:asciiTheme="majorHAnsi" w:hAnsiTheme="majorHAnsi"/>
              </w:rPr>
            </w:pPr>
            <w:r w:rsidRPr="00E6762A">
              <w:rPr>
                <w:rFonts w:asciiTheme="majorHAnsi" w:hAnsiTheme="majorHAnsi"/>
              </w:rPr>
              <w:t>л/с 07040754938</w:t>
            </w:r>
          </w:p>
          <w:p w:rsidR="00A57B8C" w:rsidRPr="00E6762A" w:rsidRDefault="00A57B8C" w:rsidP="00A57B8C">
            <w:pPr>
              <w:rPr>
                <w:rFonts w:asciiTheme="majorHAnsi" w:hAnsiTheme="majorHAnsi"/>
              </w:rPr>
            </w:pPr>
            <w:r w:rsidRPr="00E6762A">
              <w:rPr>
                <w:rFonts w:asciiTheme="majorHAnsi" w:hAnsiTheme="majorHAnsi"/>
              </w:rPr>
              <w:t>Код вида деятельности: 04002</w:t>
            </w:r>
          </w:p>
          <w:p w:rsidR="00A57B8C" w:rsidRDefault="00A57B8C" w:rsidP="00A57B8C">
            <w:pPr>
              <w:rPr>
                <w:rFonts w:asciiTheme="majorHAnsi" w:hAnsiTheme="majorHAnsi"/>
              </w:rPr>
            </w:pPr>
            <w:r w:rsidRPr="00E6762A">
              <w:rPr>
                <w:rFonts w:asciiTheme="majorHAnsi" w:hAnsiTheme="majorHAnsi"/>
              </w:rPr>
              <w:t>КБК: 07511301994040000130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A57B8C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 xml:space="preserve">_________________________ / </w:t>
            </w:r>
            <w:r w:rsidR="00607733">
              <w:rPr>
                <w:rFonts w:asciiTheme="majorHAnsi" w:hAnsiTheme="majorHAnsi" w:cs="Times New Roman"/>
              </w:rPr>
              <w:t>Новикова С.А.</w:t>
            </w:r>
          </w:p>
          <w:p w:rsidR="00A57B8C" w:rsidRPr="00F55CD1" w:rsidRDefault="00A57B8C" w:rsidP="00A57B8C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  <w:sz w:val="16"/>
                <w:szCs w:val="16"/>
              </w:rPr>
            </w:pPr>
            <w:r w:rsidRPr="00E6762A">
              <w:rPr>
                <w:rFonts w:asciiTheme="majorHAnsi" w:hAnsiTheme="majorHAnsi" w:cs="Times New Roman"/>
              </w:rPr>
              <w:t xml:space="preserve">                </w:t>
            </w:r>
            <w:r w:rsidRPr="00F55CD1">
              <w:rPr>
                <w:rFonts w:asciiTheme="majorHAnsi" w:hAnsiTheme="majorHAnsi" w:cs="Times New Roman"/>
                <w:sz w:val="16"/>
                <w:szCs w:val="16"/>
              </w:rPr>
              <w:t xml:space="preserve">подпись                                                 </w:t>
            </w:r>
          </w:p>
        </w:tc>
        <w:tc>
          <w:tcPr>
            <w:tcW w:w="5098" w:type="dxa"/>
          </w:tcPr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«Потребитель»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_______________________________________________________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Адрес: ______________________________________________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_______________________________________________________</w:t>
            </w: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Телефон: ___________________________________________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Паспорт:  серия ____________ № ___________________</w:t>
            </w:r>
          </w:p>
          <w:p w:rsidR="00472B05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В</w:t>
            </w:r>
            <w:r w:rsidR="00472B05" w:rsidRPr="00E6762A">
              <w:rPr>
                <w:rFonts w:asciiTheme="majorHAnsi" w:hAnsiTheme="majorHAnsi" w:cs="Times New Roman"/>
              </w:rPr>
              <w:t>ыдан:</w:t>
            </w:r>
            <w:r w:rsidRPr="00E6762A">
              <w:rPr>
                <w:rFonts w:asciiTheme="majorHAnsi" w:hAnsiTheme="majorHAnsi" w:cs="Times New Roman"/>
              </w:rPr>
              <w:t xml:space="preserve">  </w:t>
            </w:r>
            <w:r w:rsidR="00472B05" w:rsidRPr="00E6762A">
              <w:rPr>
                <w:rFonts w:asciiTheme="majorHAnsi" w:hAnsiTheme="majorHAnsi" w:cs="Times New Roman"/>
              </w:rPr>
              <w:t>__</w:t>
            </w:r>
            <w:r w:rsidRPr="00E6762A">
              <w:rPr>
                <w:rFonts w:asciiTheme="majorHAnsi" w:hAnsiTheme="majorHAnsi" w:cs="Times New Roman"/>
              </w:rPr>
              <w:t>_____</w:t>
            </w:r>
            <w:r w:rsidR="00472B05" w:rsidRPr="00E6762A">
              <w:rPr>
                <w:rFonts w:asciiTheme="majorHAnsi" w:hAnsiTheme="majorHAnsi" w:cs="Times New Roman"/>
              </w:rPr>
              <w:t>______________________________________</w:t>
            </w:r>
          </w:p>
          <w:p w:rsidR="00472B05" w:rsidRPr="00E6762A" w:rsidRDefault="00472B05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_______________________________________________________</w:t>
            </w:r>
          </w:p>
          <w:p w:rsidR="00472B05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Дата выдачи</w:t>
            </w:r>
            <w:r w:rsidR="00472B05" w:rsidRPr="00E6762A">
              <w:rPr>
                <w:rFonts w:asciiTheme="majorHAnsi" w:hAnsiTheme="majorHAnsi" w:cs="Times New Roman"/>
              </w:rPr>
              <w:t>: ______________________________________</w:t>
            </w:r>
          </w:p>
          <w:p w:rsidR="00472B05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Адрес по  прописке: _</w:t>
            </w:r>
            <w:r w:rsidR="00472B05" w:rsidRPr="00E6762A">
              <w:rPr>
                <w:rFonts w:asciiTheme="majorHAnsi" w:hAnsiTheme="majorHAnsi" w:cs="Times New Roman"/>
              </w:rPr>
              <w:t>________________</w:t>
            </w:r>
            <w:r w:rsidRPr="00E6762A">
              <w:rPr>
                <w:rFonts w:asciiTheme="majorHAnsi" w:hAnsiTheme="majorHAnsi" w:cs="Times New Roman"/>
              </w:rPr>
              <w:t>__</w:t>
            </w:r>
            <w:r w:rsidR="00472B05" w:rsidRPr="00E6762A">
              <w:rPr>
                <w:rFonts w:asciiTheme="majorHAnsi" w:hAnsiTheme="majorHAnsi" w:cs="Times New Roman"/>
              </w:rPr>
              <w:t>___________</w:t>
            </w: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_______________________________________________________</w:t>
            </w: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Адрес фактического проживания:  ____________</w:t>
            </w: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_______________________________________________________</w:t>
            </w: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607733" w:rsidRPr="00E6762A" w:rsidRDefault="00607733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A57B8C" w:rsidRPr="00E6762A" w:rsidRDefault="00A57B8C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</w:p>
          <w:p w:rsidR="00647C1B" w:rsidRPr="00E6762A" w:rsidRDefault="00647C1B" w:rsidP="00472B05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</w:rPr>
            </w:pPr>
            <w:r w:rsidRPr="00E6762A">
              <w:rPr>
                <w:rFonts w:asciiTheme="majorHAnsi" w:hAnsiTheme="majorHAnsi" w:cs="Times New Roman"/>
              </w:rPr>
              <w:t>_________________________ / ___________________________</w:t>
            </w:r>
          </w:p>
          <w:p w:rsidR="00647C1B" w:rsidRPr="00F55CD1" w:rsidRDefault="00647C1B" w:rsidP="00F55CD1">
            <w:pPr>
              <w:pStyle w:val="af1"/>
              <w:tabs>
                <w:tab w:val="left" w:pos="5103"/>
              </w:tabs>
              <w:rPr>
                <w:rFonts w:asciiTheme="majorHAnsi" w:hAnsiTheme="majorHAnsi" w:cs="Times New Roman"/>
                <w:sz w:val="16"/>
                <w:szCs w:val="16"/>
              </w:rPr>
            </w:pPr>
            <w:r w:rsidRPr="00F55CD1">
              <w:rPr>
                <w:rFonts w:asciiTheme="majorHAnsi" w:hAnsiTheme="majorHAnsi" w:cs="Times New Roman"/>
                <w:sz w:val="16"/>
                <w:szCs w:val="16"/>
              </w:rPr>
              <w:t xml:space="preserve">          </w:t>
            </w:r>
            <w:r w:rsidR="00F55CD1">
              <w:rPr>
                <w:rFonts w:asciiTheme="majorHAnsi" w:hAnsiTheme="majorHAnsi" w:cs="Times New Roman"/>
                <w:sz w:val="16"/>
                <w:szCs w:val="16"/>
              </w:rPr>
              <w:t xml:space="preserve">        </w:t>
            </w:r>
            <w:r w:rsidRPr="00F55CD1">
              <w:rPr>
                <w:rFonts w:asciiTheme="majorHAnsi" w:hAnsiTheme="majorHAnsi" w:cs="Times New Roman"/>
                <w:sz w:val="16"/>
                <w:szCs w:val="16"/>
              </w:rPr>
              <w:t xml:space="preserve">     подпись                                                 расшифровка</w:t>
            </w:r>
          </w:p>
        </w:tc>
      </w:tr>
    </w:tbl>
    <w:p w:rsidR="00472B05" w:rsidRPr="00E6762A" w:rsidRDefault="00472B05" w:rsidP="00472B05">
      <w:pPr>
        <w:pStyle w:val="af1"/>
        <w:tabs>
          <w:tab w:val="left" w:pos="5103"/>
        </w:tabs>
        <w:rPr>
          <w:rFonts w:asciiTheme="majorHAnsi" w:hAnsiTheme="majorHAnsi" w:cs="Times New Roman"/>
        </w:rPr>
      </w:pPr>
    </w:p>
    <w:p w:rsidR="00176DBD" w:rsidRPr="00E6762A" w:rsidRDefault="00176DBD" w:rsidP="00472B05">
      <w:pPr>
        <w:pStyle w:val="af1"/>
        <w:tabs>
          <w:tab w:val="left" w:pos="5103"/>
        </w:tabs>
        <w:rPr>
          <w:rFonts w:asciiTheme="majorHAnsi" w:hAnsiTheme="majorHAnsi" w:cs="Times New Roman"/>
        </w:rPr>
      </w:pPr>
      <w:r w:rsidRPr="00E6762A">
        <w:rPr>
          <w:rFonts w:asciiTheme="majorHAnsi" w:hAnsiTheme="majorHAnsi" w:cs="Times New Roman"/>
        </w:rPr>
        <w:t xml:space="preserve">  </w:t>
      </w:r>
    </w:p>
    <w:sectPr w:rsidR="00176DBD" w:rsidRPr="00E6762A" w:rsidSect="0013056E">
      <w:footerReference w:type="even" r:id="rId16"/>
      <w:footerReference w:type="default" r:id="rId17"/>
      <w:pgSz w:w="11906" w:h="16838"/>
      <w:pgMar w:top="567" w:right="424" w:bottom="568" w:left="1276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02" w:rsidRDefault="007C5902">
      <w:r>
        <w:separator/>
      </w:r>
    </w:p>
  </w:endnote>
  <w:endnote w:type="continuationSeparator" w:id="0">
    <w:p w:rsidR="007C5902" w:rsidRDefault="007C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BB" w:rsidRDefault="00F717BB" w:rsidP="003319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17BB" w:rsidRDefault="00F717BB" w:rsidP="003319E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6E" w:rsidRDefault="007C5902">
    <w:pPr>
      <w:pStyle w:val="a6"/>
      <w:jc w:val="center"/>
    </w:pPr>
    <w:sdt>
      <w:sdtPr>
        <w:id w:val="-900749678"/>
        <w:docPartObj>
          <w:docPartGallery w:val="Page Numbers (Bottom of Page)"/>
          <w:docPartUnique/>
        </w:docPartObj>
      </w:sdtPr>
      <w:sdtEndPr/>
      <w:sdtContent>
        <w:r w:rsidR="0013056E">
          <w:fldChar w:fldCharType="begin"/>
        </w:r>
        <w:r w:rsidR="0013056E">
          <w:instrText>PAGE   \* MERGEFORMAT</w:instrText>
        </w:r>
        <w:r w:rsidR="0013056E">
          <w:fldChar w:fldCharType="separate"/>
        </w:r>
        <w:r w:rsidR="008515D6">
          <w:rPr>
            <w:noProof/>
          </w:rPr>
          <w:t>3</w:t>
        </w:r>
        <w:r w:rsidR="0013056E">
          <w:fldChar w:fldCharType="end"/>
        </w:r>
      </w:sdtContent>
    </w:sdt>
  </w:p>
  <w:p w:rsidR="00F717BB" w:rsidRDefault="00F717BB" w:rsidP="003319E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02" w:rsidRDefault="007C5902">
      <w:r>
        <w:separator/>
      </w:r>
    </w:p>
  </w:footnote>
  <w:footnote w:type="continuationSeparator" w:id="0">
    <w:p w:rsidR="007C5902" w:rsidRDefault="007C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Times New Roman" w:hAnsi="Times New Roman" w:cs="Courier New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6553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6553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C"/>
    <w:multiLevelType w:val="singleLevel"/>
    <w:tmpl w:val="0000000C"/>
    <w:name w:val="WW8Num14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D"/>
    <w:multiLevelType w:val="singleLevel"/>
    <w:tmpl w:val="0000000D"/>
    <w:name w:val="WW8Num15"/>
    <w:lvl w:ilvl="0">
      <w:start w:val="65535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E"/>
    <w:multiLevelType w:val="singleLevel"/>
    <w:tmpl w:val="0000000E"/>
    <w:name w:val="WW8Num16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F"/>
    <w:multiLevelType w:val="singleLevel"/>
    <w:tmpl w:val="0000000F"/>
    <w:name w:val="WW8Num17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10"/>
    <w:multiLevelType w:val="singleLevel"/>
    <w:tmpl w:val="00000010"/>
    <w:name w:val="WW8Num18"/>
    <w:lvl w:ilvl="0">
      <w:start w:val="65535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1"/>
    <w:multiLevelType w:val="singleLevel"/>
    <w:tmpl w:val="00000011"/>
    <w:name w:val="WW8Num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12"/>
    <w:multiLevelType w:val="singleLevel"/>
    <w:tmpl w:val="00000012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3"/>
    <w:multiLevelType w:val="singleLevel"/>
    <w:tmpl w:val="00000013"/>
    <w:name w:val="WW8Num2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3074B29"/>
    <w:multiLevelType w:val="hybridMultilevel"/>
    <w:tmpl w:val="4382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AE286D"/>
    <w:multiLevelType w:val="multilevel"/>
    <w:tmpl w:val="0D445F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08C349E3"/>
    <w:multiLevelType w:val="multilevel"/>
    <w:tmpl w:val="B524D43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9675E72"/>
    <w:multiLevelType w:val="hybridMultilevel"/>
    <w:tmpl w:val="2F4E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361FD6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67B2A07"/>
    <w:multiLevelType w:val="hybridMultilevel"/>
    <w:tmpl w:val="459A9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8D42137"/>
    <w:multiLevelType w:val="multilevel"/>
    <w:tmpl w:val="FC887B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1DA56E2D"/>
    <w:multiLevelType w:val="hybridMultilevel"/>
    <w:tmpl w:val="E1A6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735E15"/>
    <w:multiLevelType w:val="multilevel"/>
    <w:tmpl w:val="61625EE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25" w15:restartNumberingAfterBreak="0">
    <w:nsid w:val="21C24FA5"/>
    <w:multiLevelType w:val="multilevel"/>
    <w:tmpl w:val="4346480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43950E7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2C39515E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16B00D0"/>
    <w:multiLevelType w:val="hybridMultilevel"/>
    <w:tmpl w:val="5E8A5480"/>
    <w:lvl w:ilvl="0" w:tplc="F5EADC9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2E5832"/>
    <w:multiLevelType w:val="hybridMultilevel"/>
    <w:tmpl w:val="7894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7C4962"/>
    <w:multiLevelType w:val="hybridMultilevel"/>
    <w:tmpl w:val="F0522E5E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1" w15:restartNumberingAfterBreak="0">
    <w:nsid w:val="3C1817DF"/>
    <w:multiLevelType w:val="hybridMultilevel"/>
    <w:tmpl w:val="0DDCFB9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484B2619"/>
    <w:multiLevelType w:val="hybridMultilevel"/>
    <w:tmpl w:val="9A1A3D20"/>
    <w:lvl w:ilvl="0" w:tplc="0419000D">
      <w:start w:val="1"/>
      <w:numFmt w:val="bullet"/>
      <w:lvlText w:val="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3" w15:restartNumberingAfterBreak="0">
    <w:nsid w:val="4852349C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1166E83"/>
    <w:multiLevelType w:val="hybridMultilevel"/>
    <w:tmpl w:val="D2D4C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441A2"/>
    <w:multiLevelType w:val="multilevel"/>
    <w:tmpl w:val="1820E6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6ED06C7"/>
    <w:multiLevelType w:val="multilevel"/>
    <w:tmpl w:val="584CB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8C2451D"/>
    <w:multiLevelType w:val="multilevel"/>
    <w:tmpl w:val="1820E6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9D51877"/>
    <w:multiLevelType w:val="hybridMultilevel"/>
    <w:tmpl w:val="7FF8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A95743"/>
    <w:multiLevelType w:val="hybridMultilevel"/>
    <w:tmpl w:val="9274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C42A5"/>
    <w:multiLevelType w:val="hybridMultilevel"/>
    <w:tmpl w:val="082240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3E50D8D"/>
    <w:multiLevelType w:val="multilevel"/>
    <w:tmpl w:val="173A86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5F66963"/>
    <w:multiLevelType w:val="multilevel"/>
    <w:tmpl w:val="E9D4F5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7270CB7"/>
    <w:multiLevelType w:val="multilevel"/>
    <w:tmpl w:val="61625EE2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44" w15:restartNumberingAfterBreak="0">
    <w:nsid w:val="6B641AA0"/>
    <w:multiLevelType w:val="hybridMultilevel"/>
    <w:tmpl w:val="2B00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29"/>
  </w:num>
  <w:num w:numId="4">
    <w:abstractNumId w:val="38"/>
  </w:num>
  <w:num w:numId="5">
    <w:abstractNumId w:val="23"/>
  </w:num>
  <w:num w:numId="6">
    <w:abstractNumId w:val="21"/>
  </w:num>
  <w:num w:numId="7">
    <w:abstractNumId w:val="19"/>
  </w:num>
  <w:num w:numId="8">
    <w:abstractNumId w:val="16"/>
  </w:num>
  <w:num w:numId="9">
    <w:abstractNumId w:val="30"/>
  </w:num>
  <w:num w:numId="10">
    <w:abstractNumId w:val="32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3"/>
  </w:num>
  <w:num w:numId="14">
    <w:abstractNumId w:val="39"/>
  </w:num>
  <w:num w:numId="15">
    <w:abstractNumId w:val="24"/>
  </w:num>
  <w:num w:numId="16">
    <w:abstractNumId w:val="25"/>
  </w:num>
  <w:num w:numId="17">
    <w:abstractNumId w:val="18"/>
  </w:num>
  <w:num w:numId="18">
    <w:abstractNumId w:val="36"/>
  </w:num>
  <w:num w:numId="19">
    <w:abstractNumId w:val="8"/>
  </w:num>
  <w:num w:numId="20">
    <w:abstractNumId w:val="10"/>
  </w:num>
  <w:num w:numId="21">
    <w:abstractNumId w:val="3"/>
  </w:num>
  <w:num w:numId="22">
    <w:abstractNumId w:val="7"/>
  </w:num>
  <w:num w:numId="23">
    <w:abstractNumId w:val="11"/>
  </w:num>
  <w:num w:numId="24">
    <w:abstractNumId w:val="0"/>
  </w:num>
  <w:num w:numId="25">
    <w:abstractNumId w:val="2"/>
  </w:num>
  <w:num w:numId="26">
    <w:abstractNumId w:val="4"/>
  </w:num>
  <w:num w:numId="27">
    <w:abstractNumId w:val="5"/>
  </w:num>
  <w:num w:numId="28">
    <w:abstractNumId w:val="9"/>
  </w:num>
  <w:num w:numId="29">
    <w:abstractNumId w:val="12"/>
  </w:num>
  <w:num w:numId="30">
    <w:abstractNumId w:val="13"/>
  </w:num>
  <w:num w:numId="31">
    <w:abstractNumId w:val="14"/>
  </w:num>
  <w:num w:numId="32">
    <w:abstractNumId w:val="41"/>
  </w:num>
  <w:num w:numId="33">
    <w:abstractNumId w:val="17"/>
  </w:num>
  <w:num w:numId="34">
    <w:abstractNumId w:val="22"/>
  </w:num>
  <w:num w:numId="35">
    <w:abstractNumId w:val="6"/>
  </w:num>
  <w:num w:numId="36">
    <w:abstractNumId w:val="15"/>
  </w:num>
  <w:num w:numId="37">
    <w:abstractNumId w:val="20"/>
  </w:num>
  <w:num w:numId="38">
    <w:abstractNumId w:val="26"/>
  </w:num>
  <w:num w:numId="39">
    <w:abstractNumId w:val="35"/>
  </w:num>
  <w:num w:numId="40">
    <w:abstractNumId w:val="27"/>
  </w:num>
  <w:num w:numId="41">
    <w:abstractNumId w:val="33"/>
  </w:num>
  <w:num w:numId="42">
    <w:abstractNumId w:val="37"/>
  </w:num>
  <w:num w:numId="43">
    <w:abstractNumId w:val="28"/>
  </w:num>
  <w:num w:numId="44">
    <w:abstractNumId w:val="31"/>
  </w:num>
  <w:num w:numId="45">
    <w:abstractNumId w:val="4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A0"/>
    <w:rsid w:val="00036015"/>
    <w:rsid w:val="00037692"/>
    <w:rsid w:val="000621FB"/>
    <w:rsid w:val="00066D4A"/>
    <w:rsid w:val="00084A1E"/>
    <w:rsid w:val="000C6046"/>
    <w:rsid w:val="000D38F3"/>
    <w:rsid w:val="000E2379"/>
    <w:rsid w:val="000F55A9"/>
    <w:rsid w:val="00101084"/>
    <w:rsid w:val="00112AB8"/>
    <w:rsid w:val="0012504C"/>
    <w:rsid w:val="001264B6"/>
    <w:rsid w:val="0013056E"/>
    <w:rsid w:val="00142F90"/>
    <w:rsid w:val="001446C4"/>
    <w:rsid w:val="0015409B"/>
    <w:rsid w:val="00154402"/>
    <w:rsid w:val="0015600D"/>
    <w:rsid w:val="00172EC9"/>
    <w:rsid w:val="0017524C"/>
    <w:rsid w:val="00176DBD"/>
    <w:rsid w:val="001807FA"/>
    <w:rsid w:val="00184CD9"/>
    <w:rsid w:val="00191FE9"/>
    <w:rsid w:val="00194FB5"/>
    <w:rsid w:val="001A01C1"/>
    <w:rsid w:val="001A396F"/>
    <w:rsid w:val="001B0F2F"/>
    <w:rsid w:val="001B23BC"/>
    <w:rsid w:val="001D665E"/>
    <w:rsid w:val="001E0C2D"/>
    <w:rsid w:val="001E2B6F"/>
    <w:rsid w:val="001E6FA8"/>
    <w:rsid w:val="001E74C4"/>
    <w:rsid w:val="001F3113"/>
    <w:rsid w:val="001F6CFA"/>
    <w:rsid w:val="0020207A"/>
    <w:rsid w:val="002038F8"/>
    <w:rsid w:val="00222083"/>
    <w:rsid w:val="00223A9C"/>
    <w:rsid w:val="00223E42"/>
    <w:rsid w:val="002271A0"/>
    <w:rsid w:val="00230BE8"/>
    <w:rsid w:val="00235752"/>
    <w:rsid w:val="00242A84"/>
    <w:rsid w:val="0024631E"/>
    <w:rsid w:val="0025026C"/>
    <w:rsid w:val="00252852"/>
    <w:rsid w:val="002605F0"/>
    <w:rsid w:val="00264708"/>
    <w:rsid w:val="00264F44"/>
    <w:rsid w:val="00282E31"/>
    <w:rsid w:val="0028454A"/>
    <w:rsid w:val="002854A9"/>
    <w:rsid w:val="002930A5"/>
    <w:rsid w:val="002950B0"/>
    <w:rsid w:val="002A2177"/>
    <w:rsid w:val="002A5FB0"/>
    <w:rsid w:val="002A78FC"/>
    <w:rsid w:val="002B292A"/>
    <w:rsid w:val="002C07F1"/>
    <w:rsid w:val="002D4581"/>
    <w:rsid w:val="002E12A2"/>
    <w:rsid w:val="003319ED"/>
    <w:rsid w:val="00345C0D"/>
    <w:rsid w:val="00352581"/>
    <w:rsid w:val="003526C8"/>
    <w:rsid w:val="0037261C"/>
    <w:rsid w:val="00375C25"/>
    <w:rsid w:val="00382DB9"/>
    <w:rsid w:val="00392D24"/>
    <w:rsid w:val="00394321"/>
    <w:rsid w:val="003C0A4C"/>
    <w:rsid w:val="003D3E7F"/>
    <w:rsid w:val="003F4BEC"/>
    <w:rsid w:val="0041646D"/>
    <w:rsid w:val="0042274A"/>
    <w:rsid w:val="00427E26"/>
    <w:rsid w:val="00435B8E"/>
    <w:rsid w:val="00436943"/>
    <w:rsid w:val="00445945"/>
    <w:rsid w:val="00452DA6"/>
    <w:rsid w:val="00465B18"/>
    <w:rsid w:val="004670AD"/>
    <w:rsid w:val="00471C8E"/>
    <w:rsid w:val="00472B05"/>
    <w:rsid w:val="00475272"/>
    <w:rsid w:val="00487129"/>
    <w:rsid w:val="0049403E"/>
    <w:rsid w:val="004A41A1"/>
    <w:rsid w:val="004B1828"/>
    <w:rsid w:val="004B32AA"/>
    <w:rsid w:val="004B7895"/>
    <w:rsid w:val="004D46C8"/>
    <w:rsid w:val="004D5C05"/>
    <w:rsid w:val="004E14FA"/>
    <w:rsid w:val="004E201C"/>
    <w:rsid w:val="0050146C"/>
    <w:rsid w:val="005038DE"/>
    <w:rsid w:val="005259C1"/>
    <w:rsid w:val="00537067"/>
    <w:rsid w:val="005460F0"/>
    <w:rsid w:val="00554816"/>
    <w:rsid w:val="00560E51"/>
    <w:rsid w:val="00584292"/>
    <w:rsid w:val="00590A61"/>
    <w:rsid w:val="005975D4"/>
    <w:rsid w:val="005B5887"/>
    <w:rsid w:val="005C3DE2"/>
    <w:rsid w:val="00602CC9"/>
    <w:rsid w:val="00603024"/>
    <w:rsid w:val="00607733"/>
    <w:rsid w:val="00610E95"/>
    <w:rsid w:val="00611D3B"/>
    <w:rsid w:val="00611FB1"/>
    <w:rsid w:val="00613865"/>
    <w:rsid w:val="0061770A"/>
    <w:rsid w:val="00635D86"/>
    <w:rsid w:val="0064294C"/>
    <w:rsid w:val="00646725"/>
    <w:rsid w:val="00647C1B"/>
    <w:rsid w:val="006547CB"/>
    <w:rsid w:val="0067483A"/>
    <w:rsid w:val="00687627"/>
    <w:rsid w:val="006A1AB8"/>
    <w:rsid w:val="006B6F80"/>
    <w:rsid w:val="006C24C8"/>
    <w:rsid w:val="006C4453"/>
    <w:rsid w:val="006D1DA5"/>
    <w:rsid w:val="006D242D"/>
    <w:rsid w:val="006D3A5A"/>
    <w:rsid w:val="00717EF2"/>
    <w:rsid w:val="007311CC"/>
    <w:rsid w:val="00740814"/>
    <w:rsid w:val="007561A2"/>
    <w:rsid w:val="007570F7"/>
    <w:rsid w:val="007718C4"/>
    <w:rsid w:val="00777C89"/>
    <w:rsid w:val="00780FF7"/>
    <w:rsid w:val="0078200A"/>
    <w:rsid w:val="00792F04"/>
    <w:rsid w:val="007A3D53"/>
    <w:rsid w:val="007A424E"/>
    <w:rsid w:val="007B48AA"/>
    <w:rsid w:val="007C5902"/>
    <w:rsid w:val="007D67C7"/>
    <w:rsid w:val="007E0EF5"/>
    <w:rsid w:val="007F1E36"/>
    <w:rsid w:val="00802E7D"/>
    <w:rsid w:val="0080397C"/>
    <w:rsid w:val="00813A79"/>
    <w:rsid w:val="00815C36"/>
    <w:rsid w:val="00827CC5"/>
    <w:rsid w:val="00834391"/>
    <w:rsid w:val="008372B0"/>
    <w:rsid w:val="0084685A"/>
    <w:rsid w:val="008515D6"/>
    <w:rsid w:val="00852A42"/>
    <w:rsid w:val="0086112F"/>
    <w:rsid w:val="0086567C"/>
    <w:rsid w:val="008677A2"/>
    <w:rsid w:val="00867853"/>
    <w:rsid w:val="00867A63"/>
    <w:rsid w:val="00893C23"/>
    <w:rsid w:val="0089702F"/>
    <w:rsid w:val="008A0A36"/>
    <w:rsid w:val="008A423C"/>
    <w:rsid w:val="008B20F1"/>
    <w:rsid w:val="008B320C"/>
    <w:rsid w:val="008B3611"/>
    <w:rsid w:val="008C1906"/>
    <w:rsid w:val="008C27F3"/>
    <w:rsid w:val="008E04B7"/>
    <w:rsid w:val="008E6BC7"/>
    <w:rsid w:val="008E71EA"/>
    <w:rsid w:val="008F54E6"/>
    <w:rsid w:val="008F7D0C"/>
    <w:rsid w:val="009544B3"/>
    <w:rsid w:val="00962CBC"/>
    <w:rsid w:val="009674EB"/>
    <w:rsid w:val="009702D4"/>
    <w:rsid w:val="00971D98"/>
    <w:rsid w:val="00975D98"/>
    <w:rsid w:val="00986FCC"/>
    <w:rsid w:val="00992F89"/>
    <w:rsid w:val="009B4FD6"/>
    <w:rsid w:val="009E1CD6"/>
    <w:rsid w:val="009F247D"/>
    <w:rsid w:val="00A02E02"/>
    <w:rsid w:val="00A04513"/>
    <w:rsid w:val="00A22064"/>
    <w:rsid w:val="00A22861"/>
    <w:rsid w:val="00A364B3"/>
    <w:rsid w:val="00A3716C"/>
    <w:rsid w:val="00A40F2C"/>
    <w:rsid w:val="00A51AD4"/>
    <w:rsid w:val="00A52C9E"/>
    <w:rsid w:val="00A57B8C"/>
    <w:rsid w:val="00A70AEA"/>
    <w:rsid w:val="00A800C6"/>
    <w:rsid w:val="00A86E2F"/>
    <w:rsid w:val="00A91D8C"/>
    <w:rsid w:val="00A92B55"/>
    <w:rsid w:val="00AA1ED5"/>
    <w:rsid w:val="00AA26D6"/>
    <w:rsid w:val="00AB38F5"/>
    <w:rsid w:val="00AC725B"/>
    <w:rsid w:val="00AD5F63"/>
    <w:rsid w:val="00AE4EBE"/>
    <w:rsid w:val="00AF530F"/>
    <w:rsid w:val="00B016F2"/>
    <w:rsid w:val="00B033EA"/>
    <w:rsid w:val="00B1481A"/>
    <w:rsid w:val="00B14A5C"/>
    <w:rsid w:val="00B33900"/>
    <w:rsid w:val="00B40D87"/>
    <w:rsid w:val="00B82195"/>
    <w:rsid w:val="00B85440"/>
    <w:rsid w:val="00B968B8"/>
    <w:rsid w:val="00BA6D42"/>
    <w:rsid w:val="00BC41E7"/>
    <w:rsid w:val="00BD35EE"/>
    <w:rsid w:val="00BD4F8C"/>
    <w:rsid w:val="00BD6EE3"/>
    <w:rsid w:val="00BE194E"/>
    <w:rsid w:val="00BE227C"/>
    <w:rsid w:val="00BE67EA"/>
    <w:rsid w:val="00BF2078"/>
    <w:rsid w:val="00BF6952"/>
    <w:rsid w:val="00C04314"/>
    <w:rsid w:val="00C06025"/>
    <w:rsid w:val="00C11022"/>
    <w:rsid w:val="00C1675D"/>
    <w:rsid w:val="00C17BE3"/>
    <w:rsid w:val="00C23CB7"/>
    <w:rsid w:val="00C33C2B"/>
    <w:rsid w:val="00C34A8B"/>
    <w:rsid w:val="00C36F7A"/>
    <w:rsid w:val="00C37DA4"/>
    <w:rsid w:val="00C53CD4"/>
    <w:rsid w:val="00C70D80"/>
    <w:rsid w:val="00C7269A"/>
    <w:rsid w:val="00C731A9"/>
    <w:rsid w:val="00C732CE"/>
    <w:rsid w:val="00C76721"/>
    <w:rsid w:val="00C97528"/>
    <w:rsid w:val="00CA1190"/>
    <w:rsid w:val="00CA35F6"/>
    <w:rsid w:val="00CA5CAE"/>
    <w:rsid w:val="00CB2AED"/>
    <w:rsid w:val="00CB2F63"/>
    <w:rsid w:val="00CE18AB"/>
    <w:rsid w:val="00CE2974"/>
    <w:rsid w:val="00D050BE"/>
    <w:rsid w:val="00D16D1C"/>
    <w:rsid w:val="00D45A31"/>
    <w:rsid w:val="00D4632B"/>
    <w:rsid w:val="00D5220B"/>
    <w:rsid w:val="00D62409"/>
    <w:rsid w:val="00D6242E"/>
    <w:rsid w:val="00D67C16"/>
    <w:rsid w:val="00D77C3A"/>
    <w:rsid w:val="00D87C07"/>
    <w:rsid w:val="00D9676B"/>
    <w:rsid w:val="00D97273"/>
    <w:rsid w:val="00DC3A3A"/>
    <w:rsid w:val="00DD0F12"/>
    <w:rsid w:val="00DD1BA0"/>
    <w:rsid w:val="00DD7F6E"/>
    <w:rsid w:val="00E01569"/>
    <w:rsid w:val="00E016F4"/>
    <w:rsid w:val="00E0758F"/>
    <w:rsid w:val="00E1452F"/>
    <w:rsid w:val="00E31A2F"/>
    <w:rsid w:val="00E335BE"/>
    <w:rsid w:val="00E6762A"/>
    <w:rsid w:val="00E87801"/>
    <w:rsid w:val="00E90263"/>
    <w:rsid w:val="00E90460"/>
    <w:rsid w:val="00EB4AFD"/>
    <w:rsid w:val="00F27B4B"/>
    <w:rsid w:val="00F435F2"/>
    <w:rsid w:val="00F52825"/>
    <w:rsid w:val="00F55CD1"/>
    <w:rsid w:val="00F622B0"/>
    <w:rsid w:val="00F717BB"/>
    <w:rsid w:val="00F84B98"/>
    <w:rsid w:val="00F9362C"/>
    <w:rsid w:val="00FA5BCF"/>
    <w:rsid w:val="00FD2E1B"/>
    <w:rsid w:val="00FE61A3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399BC9-E47A-43E6-A38B-898C1405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271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71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71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71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qFormat/>
    <w:rsid w:val="002271A0"/>
    <w:rPr>
      <w:b/>
      <w:bCs/>
    </w:rPr>
  </w:style>
  <w:style w:type="paragraph" w:customStyle="1" w:styleId="msonospacing0">
    <w:name w:val="msonospacing"/>
    <w:basedOn w:val="a"/>
    <w:rsid w:val="002271A0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2271A0"/>
    <w:rPr>
      <w:b/>
      <w:sz w:val="28"/>
    </w:rPr>
  </w:style>
  <w:style w:type="character" w:customStyle="1" w:styleId="a5">
    <w:name w:val="Подзаголовок Знак"/>
    <w:basedOn w:val="a0"/>
    <w:link w:val="a4"/>
    <w:rsid w:val="002271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2271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7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271A0"/>
  </w:style>
  <w:style w:type="paragraph" w:styleId="a9">
    <w:name w:val="caption"/>
    <w:basedOn w:val="a"/>
    <w:next w:val="a"/>
    <w:qFormat/>
    <w:rsid w:val="002271A0"/>
    <w:pPr>
      <w:jc w:val="center"/>
    </w:pPr>
    <w:rPr>
      <w:b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7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1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7311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A92B5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37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5">
    <w:name w:val="Font Style15"/>
    <w:basedOn w:val="a0"/>
    <w:rsid w:val="00264708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3">
    <w:name w:val="Font Style23"/>
    <w:basedOn w:val="a0"/>
    <w:rsid w:val="002647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264708"/>
    <w:rPr>
      <w:rFonts w:ascii="Courier New" w:hAnsi="Courier New" w:cs="Courier New"/>
      <w:spacing w:val="-20"/>
      <w:sz w:val="22"/>
      <w:szCs w:val="22"/>
    </w:rPr>
  </w:style>
  <w:style w:type="paragraph" w:customStyle="1" w:styleId="Style13">
    <w:name w:val="Style13"/>
    <w:basedOn w:val="a"/>
    <w:rsid w:val="00264708"/>
    <w:pPr>
      <w:widowControl w:val="0"/>
      <w:suppressAutoHyphens/>
      <w:autoSpaceDE w:val="0"/>
    </w:pPr>
    <w:rPr>
      <w:rFonts w:cs="Calibri"/>
      <w:lang w:eastAsia="ar-SA"/>
    </w:rPr>
  </w:style>
  <w:style w:type="paragraph" w:styleId="ae">
    <w:name w:val="header"/>
    <w:basedOn w:val="a"/>
    <w:link w:val="af"/>
    <w:uiPriority w:val="99"/>
    <w:unhideWhenUsed/>
    <w:rsid w:val="002647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4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B33900"/>
    <w:rPr>
      <w:color w:val="0000FF"/>
      <w:u w:val="single"/>
    </w:rPr>
  </w:style>
  <w:style w:type="character" w:customStyle="1" w:styleId="FontStyle20">
    <w:name w:val="Font Style20"/>
    <w:basedOn w:val="a0"/>
    <w:rsid w:val="00223A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223A9C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223A9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23A9C"/>
    <w:pPr>
      <w:widowControl w:val="0"/>
      <w:suppressAutoHyphens/>
      <w:autoSpaceDE w:val="0"/>
      <w:spacing w:line="323" w:lineRule="exact"/>
      <w:ind w:firstLine="754"/>
      <w:jc w:val="both"/>
    </w:pPr>
    <w:rPr>
      <w:rFonts w:cs="Calibri"/>
      <w:lang w:eastAsia="ar-SA"/>
    </w:rPr>
  </w:style>
  <w:style w:type="character" w:customStyle="1" w:styleId="FontStyle13">
    <w:name w:val="Font Style13"/>
    <w:basedOn w:val="a0"/>
    <w:rsid w:val="002A217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2A2177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2A2177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2A2177"/>
    <w:pPr>
      <w:widowControl w:val="0"/>
      <w:suppressAutoHyphens/>
      <w:autoSpaceDE w:val="0"/>
      <w:spacing w:line="322" w:lineRule="exact"/>
      <w:ind w:firstLine="1118"/>
    </w:pPr>
    <w:rPr>
      <w:rFonts w:cs="Calibri"/>
      <w:lang w:eastAsia="ar-SA"/>
    </w:rPr>
  </w:style>
  <w:style w:type="character" w:customStyle="1" w:styleId="FontStyle11">
    <w:name w:val="Font Style11"/>
    <w:basedOn w:val="a0"/>
    <w:rsid w:val="001D66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1D665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1D665E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D665E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D665E"/>
    <w:pPr>
      <w:widowControl w:val="0"/>
      <w:suppressAutoHyphens/>
      <w:autoSpaceDE w:val="0"/>
    </w:pPr>
    <w:rPr>
      <w:rFonts w:cs="Calibri"/>
      <w:lang w:eastAsia="ar-SA"/>
    </w:rPr>
  </w:style>
  <w:style w:type="character" w:customStyle="1" w:styleId="FontStyle14">
    <w:name w:val="Font Style14"/>
    <w:basedOn w:val="a0"/>
    <w:rsid w:val="00BE227C"/>
    <w:rPr>
      <w:rFonts w:ascii="Courier New" w:hAnsi="Courier New" w:cs="Courier New"/>
      <w:spacing w:val="-20"/>
      <w:sz w:val="22"/>
      <w:szCs w:val="22"/>
    </w:rPr>
  </w:style>
  <w:style w:type="paragraph" w:styleId="af1">
    <w:name w:val="No Spacing"/>
    <w:uiPriority w:val="1"/>
    <w:qFormat/>
    <w:rsid w:val="00BE227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10108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76D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6DBD"/>
  </w:style>
  <w:style w:type="paragraph" w:customStyle="1" w:styleId="consplusnormal">
    <w:name w:val="consplusnormal"/>
    <w:basedOn w:val="a"/>
    <w:rsid w:val="00176DBD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47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18.edusite.ru/p37aa1.html" TargetMode="External"/><Relationship Id="rId13" Type="http://schemas.openxmlformats.org/officeDocument/2006/relationships/hyperlink" Target="http://school118.edusite.ru/p37aa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118.edusite.ru/p37aa1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A259AD200DFC7DEE6FB7506818AB73AD0649E0C1950A9F2B66AE9D350Aw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A259AD200DFC7DEE6FB7506818AB73AD0649E0C1950A9F2B66AE9D35A0A0E6C8DBD6DDAEF8FDF402w6G" TargetMode="External"/><Relationship Id="rId10" Type="http://schemas.openxmlformats.org/officeDocument/2006/relationships/hyperlink" Target="consultantplus://offline/ref=AEA259AD200DFC7DEE6FB7506818AB73AD0649EDC29A0A9F2B66AE9D350Aw0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118.edusite.ru/p37aa1.html" TargetMode="External"/><Relationship Id="rId14" Type="http://schemas.openxmlformats.org/officeDocument/2006/relationships/hyperlink" Target="http://school118.edusite.ru/p37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C2B5-29B9-4930-996B-8A1E519D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margarita</cp:lastModifiedBy>
  <cp:revision>40</cp:revision>
  <cp:lastPrinted>2018-09-10T08:04:00Z</cp:lastPrinted>
  <dcterms:created xsi:type="dcterms:W3CDTF">2016-09-04T13:03:00Z</dcterms:created>
  <dcterms:modified xsi:type="dcterms:W3CDTF">2020-09-26T06:01:00Z</dcterms:modified>
</cp:coreProperties>
</file>